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EB57B" w14:textId="77777777" w:rsidR="00653C2C" w:rsidRDefault="00653C2C" w:rsidP="6F16F060">
      <w:pPr>
        <w:pStyle w:val="Nagwek"/>
        <w:spacing w:line="360" w:lineRule="auto"/>
        <w:jc w:val="center"/>
        <w:rPr>
          <w:rFonts w:cs="Calibri"/>
          <w:b/>
          <w:bCs/>
          <w:sz w:val="24"/>
          <w:szCs w:val="24"/>
        </w:rPr>
      </w:pPr>
    </w:p>
    <w:p w14:paraId="02F4C3AC" w14:textId="4FBA2112" w:rsidR="00B37611" w:rsidRPr="00403F2D" w:rsidRDefault="00B37611" w:rsidP="00403F2D">
      <w:pPr>
        <w:pStyle w:val="Nagwek1"/>
      </w:pPr>
      <w:bookmarkStart w:id="0" w:name="_GoBack"/>
      <w:r w:rsidRPr="00403F2D">
        <w:t xml:space="preserve">Protokół nr </w:t>
      </w:r>
      <w:r w:rsidR="6E2F6F7F" w:rsidRPr="00403F2D">
        <w:t>5</w:t>
      </w:r>
      <w:r w:rsidRPr="00403F2D">
        <w:t>/2023</w:t>
      </w:r>
      <w:r w:rsidR="00403F2D" w:rsidRPr="00403F2D">
        <w:br/>
      </w:r>
      <w:r w:rsidRPr="00403F2D">
        <w:t xml:space="preserve">z </w:t>
      </w:r>
      <w:r w:rsidR="4E918071" w:rsidRPr="00403F2D">
        <w:t>piątego</w:t>
      </w:r>
      <w:r w:rsidRPr="00403F2D">
        <w:t xml:space="preserve"> posiedzenia Komitetu Monitorującego </w:t>
      </w:r>
      <w:r w:rsidR="00403F2D" w:rsidRPr="00403F2D">
        <w:br/>
      </w:r>
      <w:r w:rsidRPr="00403F2D">
        <w:t xml:space="preserve">program Fundusze Europejskie dla Śląskiego 2021-2027 </w:t>
      </w:r>
      <w:r w:rsidR="00403F2D" w:rsidRPr="00403F2D">
        <w:br/>
      </w:r>
      <w:r w:rsidRPr="00403F2D">
        <w:t xml:space="preserve">w dniu </w:t>
      </w:r>
      <w:r w:rsidR="002170CE" w:rsidRPr="00403F2D">
        <w:t>12</w:t>
      </w:r>
      <w:r w:rsidRPr="00403F2D">
        <w:t xml:space="preserve"> </w:t>
      </w:r>
      <w:r w:rsidR="002170CE" w:rsidRPr="00403F2D">
        <w:t>października</w:t>
      </w:r>
      <w:r w:rsidRPr="00403F2D">
        <w:t xml:space="preserve"> 2023 r.</w:t>
      </w:r>
    </w:p>
    <w:bookmarkEnd w:id="0"/>
    <w:p w14:paraId="4272B318" w14:textId="77777777" w:rsidR="00633535" w:rsidRPr="00403F2D" w:rsidRDefault="00E00C4E" w:rsidP="00403F2D">
      <w:pPr>
        <w:pStyle w:val="Nagwek2"/>
      </w:pPr>
      <w:r w:rsidRPr="00403F2D">
        <w:t xml:space="preserve">Informacje o dacie i sposobie zawiadamiania </w:t>
      </w:r>
      <w:r w:rsidR="00931DE0" w:rsidRPr="00403F2D">
        <w:t>przedstawicieli</w:t>
      </w:r>
      <w:r w:rsidRPr="00403F2D">
        <w:t xml:space="preserve"> </w:t>
      </w:r>
      <w:r w:rsidR="000508CC" w:rsidRPr="00403F2D">
        <w:t xml:space="preserve">Komitetu Monitorującego </w:t>
      </w:r>
      <w:r w:rsidR="00931DE0" w:rsidRPr="00403F2D">
        <w:t xml:space="preserve">program Fundusze Europejskie dla Śląskiego </w:t>
      </w:r>
      <w:r w:rsidR="000508CC" w:rsidRPr="00403F2D">
        <w:t>(</w:t>
      </w:r>
      <w:r w:rsidR="000638E9" w:rsidRPr="00403F2D">
        <w:t xml:space="preserve">dalej </w:t>
      </w:r>
      <w:r w:rsidRPr="00403F2D">
        <w:t>KM</w:t>
      </w:r>
      <w:r w:rsidR="00555997" w:rsidRPr="00403F2D">
        <w:t>) o</w:t>
      </w:r>
      <w:r w:rsidR="00EE0D86" w:rsidRPr="00403F2D">
        <w:t> </w:t>
      </w:r>
      <w:r w:rsidR="0004693E" w:rsidRPr="00403F2D">
        <w:t>posiedzeniu</w:t>
      </w:r>
    </w:p>
    <w:p w14:paraId="454D67CD" w14:textId="6EF7A613" w:rsidR="00962080" w:rsidRPr="00745B02" w:rsidRDefault="00E00C4E" w:rsidP="004C7550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</w:rPr>
      </w:pPr>
      <w:r w:rsidRPr="6F16F060">
        <w:rPr>
          <w:rFonts w:ascii="Calibri" w:hAnsi="Calibri" w:cs="Calibri"/>
        </w:rPr>
        <w:t xml:space="preserve">Data i </w:t>
      </w:r>
      <w:r w:rsidR="003C2185" w:rsidRPr="6F16F060">
        <w:rPr>
          <w:rFonts w:ascii="Calibri" w:hAnsi="Calibri" w:cs="Calibri"/>
        </w:rPr>
        <w:t>miejsce posiedzenia KM:</w:t>
      </w:r>
      <w:r w:rsidR="00776139" w:rsidRPr="6F16F060">
        <w:rPr>
          <w:rFonts w:ascii="Calibri" w:hAnsi="Calibri" w:cs="Calibri"/>
        </w:rPr>
        <w:t xml:space="preserve"> </w:t>
      </w:r>
      <w:r w:rsidR="002170CE" w:rsidRPr="6F16F060">
        <w:rPr>
          <w:rFonts w:ascii="Calibri" w:hAnsi="Calibri" w:cs="Calibri"/>
        </w:rPr>
        <w:t>12</w:t>
      </w:r>
      <w:r w:rsidR="00530A3F" w:rsidRPr="6F16F060">
        <w:rPr>
          <w:rFonts w:ascii="Calibri" w:hAnsi="Calibri" w:cs="Calibri"/>
        </w:rPr>
        <w:t xml:space="preserve"> </w:t>
      </w:r>
      <w:r w:rsidR="002170CE" w:rsidRPr="6F16F060">
        <w:rPr>
          <w:rFonts w:ascii="Calibri" w:hAnsi="Calibri" w:cs="Calibri"/>
        </w:rPr>
        <w:t xml:space="preserve">października </w:t>
      </w:r>
      <w:r w:rsidR="00931DE0" w:rsidRPr="6F16F060">
        <w:rPr>
          <w:rFonts w:ascii="Calibri" w:hAnsi="Calibri" w:cs="Calibri"/>
        </w:rPr>
        <w:t>2023</w:t>
      </w:r>
      <w:r w:rsidR="000B3404" w:rsidRPr="6F16F060">
        <w:rPr>
          <w:rFonts w:ascii="Calibri" w:hAnsi="Calibri" w:cs="Calibri"/>
        </w:rPr>
        <w:t xml:space="preserve"> </w:t>
      </w:r>
      <w:r w:rsidR="00CD2862" w:rsidRPr="6F16F060">
        <w:rPr>
          <w:rFonts w:ascii="Calibri" w:hAnsi="Calibri" w:cs="Calibri"/>
        </w:rPr>
        <w:t>r.</w:t>
      </w:r>
      <w:r w:rsidRPr="6F16F060">
        <w:rPr>
          <w:rFonts w:ascii="Calibri" w:hAnsi="Calibri" w:cs="Calibri"/>
        </w:rPr>
        <w:t xml:space="preserve">, </w:t>
      </w:r>
      <w:r w:rsidR="003F695B" w:rsidRPr="6F16F060">
        <w:rPr>
          <w:rFonts w:ascii="Calibri" w:hAnsi="Calibri" w:cs="Calibri"/>
        </w:rPr>
        <w:t>S</w:t>
      </w:r>
      <w:r w:rsidR="00962080" w:rsidRPr="6F16F060">
        <w:rPr>
          <w:rFonts w:ascii="Calibri" w:hAnsi="Calibri" w:cs="Calibri"/>
        </w:rPr>
        <w:t xml:space="preserve">ala </w:t>
      </w:r>
      <w:r w:rsidR="00530A3F" w:rsidRPr="6F16F060">
        <w:rPr>
          <w:rFonts w:ascii="Calibri" w:hAnsi="Calibri" w:cs="Calibri"/>
        </w:rPr>
        <w:t>Sejmu</w:t>
      </w:r>
      <w:r w:rsidR="003F695B" w:rsidRPr="6F16F060">
        <w:rPr>
          <w:rFonts w:ascii="Calibri" w:hAnsi="Calibri" w:cs="Calibri"/>
        </w:rPr>
        <w:t xml:space="preserve">, </w:t>
      </w:r>
      <w:r w:rsidR="000C7841" w:rsidRPr="6F16F060">
        <w:rPr>
          <w:rFonts w:ascii="Calibri" w:hAnsi="Calibri" w:cs="Calibri"/>
        </w:rPr>
        <w:t>ul.</w:t>
      </w:r>
      <w:r w:rsidR="00555997" w:rsidRPr="6F16F060">
        <w:rPr>
          <w:rFonts w:ascii="Calibri" w:hAnsi="Calibri" w:cs="Calibri"/>
        </w:rPr>
        <w:t> </w:t>
      </w:r>
      <w:r w:rsidR="00530A3F" w:rsidRPr="6F16F060">
        <w:rPr>
          <w:rFonts w:ascii="Calibri" w:hAnsi="Calibri" w:cs="Calibri"/>
        </w:rPr>
        <w:t>Ligonia 46</w:t>
      </w:r>
      <w:r w:rsidR="003F695B" w:rsidRPr="6F16F060">
        <w:rPr>
          <w:rFonts w:ascii="Calibri" w:hAnsi="Calibri" w:cs="Calibri"/>
        </w:rPr>
        <w:t xml:space="preserve"> w Katowicach</w:t>
      </w:r>
      <w:r w:rsidR="00962080" w:rsidRPr="6F16F060">
        <w:rPr>
          <w:rFonts w:ascii="Calibri" w:hAnsi="Calibri" w:cs="Calibri"/>
        </w:rPr>
        <w:t>.</w:t>
      </w:r>
    </w:p>
    <w:p w14:paraId="4593F345" w14:textId="7D956CA3" w:rsidR="00E00C4E" w:rsidRPr="00745B02" w:rsidRDefault="00555997" w:rsidP="004C7550">
      <w:pPr>
        <w:pStyle w:val="Akapitzlist"/>
        <w:numPr>
          <w:ilvl w:val="0"/>
          <w:numId w:val="8"/>
        </w:numPr>
        <w:tabs>
          <w:tab w:val="left" w:pos="993"/>
        </w:tabs>
        <w:spacing w:line="360" w:lineRule="auto"/>
        <w:ind w:left="567" w:firstLine="0"/>
        <w:rPr>
          <w:rFonts w:ascii="Calibri" w:hAnsi="Calibri" w:cs="Calibri"/>
        </w:rPr>
      </w:pPr>
      <w:r w:rsidRPr="6F16F060">
        <w:rPr>
          <w:rFonts w:ascii="Calibri" w:hAnsi="Calibri" w:cs="Calibri"/>
        </w:rPr>
        <w:t>Sposób, w jaki</w:t>
      </w:r>
      <w:r w:rsidR="00E00C4E" w:rsidRPr="6F16F060">
        <w:rPr>
          <w:rFonts w:ascii="Calibri" w:hAnsi="Calibri" w:cs="Calibri"/>
        </w:rPr>
        <w:t xml:space="preserve"> zawiadomiono członków KM o posiedzeniu: </w:t>
      </w:r>
      <w:r w:rsidR="00AD0BB8" w:rsidRPr="6F16F060">
        <w:rPr>
          <w:rFonts w:ascii="Calibri" w:hAnsi="Calibri" w:cs="Calibri"/>
        </w:rPr>
        <w:t xml:space="preserve">zaproszenie </w:t>
      </w:r>
      <w:r w:rsidR="00633535" w:rsidRPr="6F16F060">
        <w:rPr>
          <w:rFonts w:ascii="Calibri" w:hAnsi="Calibri" w:cs="Calibri"/>
        </w:rPr>
        <w:t xml:space="preserve">wysłane pocztą elektroniczną dnia </w:t>
      </w:r>
      <w:r w:rsidR="008D455A" w:rsidRPr="6F16F060">
        <w:rPr>
          <w:rFonts w:ascii="Calibri" w:hAnsi="Calibri" w:cs="Calibri"/>
        </w:rPr>
        <w:t>2 września</w:t>
      </w:r>
      <w:r w:rsidR="00744CC6" w:rsidRPr="6F16F060">
        <w:rPr>
          <w:rFonts w:ascii="Calibri" w:hAnsi="Calibri" w:cs="Calibri"/>
        </w:rPr>
        <w:t xml:space="preserve"> </w:t>
      </w:r>
      <w:r w:rsidR="00931DE0" w:rsidRPr="6F16F060">
        <w:rPr>
          <w:rFonts w:ascii="Calibri" w:hAnsi="Calibri" w:cs="Calibri"/>
        </w:rPr>
        <w:t>2023</w:t>
      </w:r>
      <w:r w:rsidR="003D74CD" w:rsidRPr="6F16F060">
        <w:rPr>
          <w:rFonts w:ascii="Calibri" w:hAnsi="Calibri" w:cs="Calibri"/>
        </w:rPr>
        <w:t xml:space="preserve"> roku.</w:t>
      </w:r>
    </w:p>
    <w:p w14:paraId="57E88910" w14:textId="349A08F5" w:rsidR="00E00C4E" w:rsidRPr="00745B02" w:rsidRDefault="000867DC" w:rsidP="00403F2D">
      <w:pPr>
        <w:pStyle w:val="Nagwek2"/>
      </w:pPr>
      <w:r w:rsidRPr="6F16F060">
        <w:t>Imienna l</w:t>
      </w:r>
      <w:r w:rsidR="00E00C4E" w:rsidRPr="6F16F060">
        <w:t xml:space="preserve">ista obecności </w:t>
      </w:r>
      <w:r w:rsidR="00B37611" w:rsidRPr="6F16F060">
        <w:t>biorących udział w posiedzeniu stanowi załącznik nr 1 do niniejszego protokołu</w:t>
      </w:r>
      <w:r w:rsidR="00E00C4E" w:rsidRPr="6F16F060">
        <w:t xml:space="preserve"> </w:t>
      </w:r>
    </w:p>
    <w:p w14:paraId="1EF5B2FF" w14:textId="0D42C4F7" w:rsidR="00E00C4E" w:rsidRPr="00745B02" w:rsidRDefault="00E00C4E" w:rsidP="004C7550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567" w:firstLine="0"/>
        <w:rPr>
          <w:rFonts w:ascii="Calibri" w:hAnsi="Calibri" w:cs="Calibri"/>
        </w:rPr>
      </w:pPr>
      <w:r w:rsidRPr="686BFB2A">
        <w:rPr>
          <w:rFonts w:ascii="Calibri" w:hAnsi="Calibri" w:cs="Calibri"/>
        </w:rPr>
        <w:t>W posiedzeniu uczestniczył</w:t>
      </w:r>
      <w:r w:rsidR="00746AD9" w:rsidRPr="686BFB2A">
        <w:rPr>
          <w:rFonts w:ascii="Calibri" w:hAnsi="Calibri" w:cs="Calibri"/>
        </w:rPr>
        <w:t>o</w:t>
      </w:r>
      <w:r w:rsidR="002A0040" w:rsidRPr="686BFB2A">
        <w:rPr>
          <w:rFonts w:ascii="Calibri" w:hAnsi="Calibri" w:cs="Calibri"/>
        </w:rPr>
        <w:t xml:space="preserve"> 3</w:t>
      </w:r>
      <w:r w:rsidR="3A3002B7" w:rsidRPr="686BFB2A">
        <w:rPr>
          <w:rFonts w:ascii="Calibri" w:hAnsi="Calibri" w:cs="Calibri"/>
        </w:rPr>
        <w:t>2</w:t>
      </w:r>
      <w:r w:rsidR="00633535" w:rsidRPr="686BFB2A">
        <w:rPr>
          <w:rFonts w:ascii="Calibri" w:hAnsi="Calibri" w:cs="Calibri"/>
        </w:rPr>
        <w:t xml:space="preserve"> os</w:t>
      </w:r>
      <w:r w:rsidR="00B37611" w:rsidRPr="686BFB2A">
        <w:rPr>
          <w:rFonts w:ascii="Calibri" w:hAnsi="Calibri" w:cs="Calibri"/>
        </w:rPr>
        <w:t>oby</w:t>
      </w:r>
      <w:r w:rsidR="00633535" w:rsidRPr="686BFB2A">
        <w:rPr>
          <w:rFonts w:ascii="Calibri" w:hAnsi="Calibri" w:cs="Calibri"/>
        </w:rPr>
        <w:t xml:space="preserve"> uprawnion</w:t>
      </w:r>
      <w:r w:rsidR="00B37611" w:rsidRPr="686BFB2A">
        <w:rPr>
          <w:rFonts w:ascii="Calibri" w:hAnsi="Calibri" w:cs="Calibri"/>
        </w:rPr>
        <w:t>e</w:t>
      </w:r>
      <w:r w:rsidR="002A0040" w:rsidRPr="686BFB2A">
        <w:rPr>
          <w:rFonts w:ascii="Calibri" w:hAnsi="Calibri" w:cs="Calibri"/>
        </w:rPr>
        <w:t xml:space="preserve"> </w:t>
      </w:r>
      <w:r w:rsidR="00633535" w:rsidRPr="686BFB2A">
        <w:rPr>
          <w:rFonts w:ascii="Calibri" w:hAnsi="Calibri" w:cs="Calibri"/>
        </w:rPr>
        <w:t>do</w:t>
      </w:r>
      <w:r w:rsidR="00555997" w:rsidRPr="686BFB2A">
        <w:rPr>
          <w:rFonts w:ascii="Calibri" w:hAnsi="Calibri" w:cs="Calibri"/>
        </w:rPr>
        <w:t> głosowania</w:t>
      </w:r>
      <w:r w:rsidR="00633535" w:rsidRPr="686BFB2A">
        <w:rPr>
          <w:rFonts w:ascii="Calibri" w:hAnsi="Calibri" w:cs="Calibri"/>
        </w:rPr>
        <w:t xml:space="preserve"> </w:t>
      </w:r>
      <w:r w:rsidR="11293A05" w:rsidRPr="686BFB2A">
        <w:rPr>
          <w:rFonts w:ascii="Calibri" w:hAnsi="Calibri" w:cs="Calibri"/>
        </w:rPr>
        <w:t xml:space="preserve">oraz </w:t>
      </w:r>
      <w:r w:rsidR="393C7295" w:rsidRPr="686BFB2A">
        <w:rPr>
          <w:rFonts w:ascii="Calibri" w:hAnsi="Calibri" w:cs="Calibri"/>
        </w:rPr>
        <w:t xml:space="preserve">19 </w:t>
      </w:r>
      <w:r w:rsidR="11293A05" w:rsidRPr="686BFB2A">
        <w:rPr>
          <w:rFonts w:ascii="Calibri" w:hAnsi="Calibri" w:cs="Calibri"/>
        </w:rPr>
        <w:t>osób</w:t>
      </w:r>
      <w:r w:rsidR="00633535" w:rsidRPr="686BFB2A">
        <w:rPr>
          <w:rFonts w:ascii="Calibri" w:hAnsi="Calibri" w:cs="Calibri"/>
        </w:rPr>
        <w:t xml:space="preserve"> nieuprawnionych do </w:t>
      </w:r>
      <w:r w:rsidR="00555997" w:rsidRPr="686BFB2A">
        <w:rPr>
          <w:rFonts w:ascii="Calibri" w:hAnsi="Calibri" w:cs="Calibri"/>
        </w:rPr>
        <w:t>głosowania</w:t>
      </w:r>
      <w:r w:rsidR="00633535" w:rsidRPr="686BFB2A">
        <w:rPr>
          <w:rFonts w:ascii="Calibri" w:hAnsi="Calibri" w:cs="Calibri"/>
        </w:rPr>
        <w:t>.</w:t>
      </w:r>
    </w:p>
    <w:p w14:paraId="52E09190" w14:textId="5C7D5952" w:rsidR="00E00C4E" w:rsidRPr="00745B02" w:rsidRDefault="00B37611" w:rsidP="00403F2D">
      <w:pPr>
        <w:pStyle w:val="Nagwek2"/>
      </w:pPr>
      <w:r w:rsidRPr="04622EDD">
        <w:t>Program V posiedzenia KM wysłany</w:t>
      </w:r>
      <w:r w:rsidR="00653C2C" w:rsidRPr="04622EDD">
        <w:t xml:space="preserve"> został</w:t>
      </w:r>
      <w:r w:rsidRPr="04622EDD">
        <w:t xml:space="preserve"> pocztą elektroniczną dnia </w:t>
      </w:r>
      <w:r w:rsidR="00830529" w:rsidRPr="04622EDD">
        <w:t xml:space="preserve">8 września </w:t>
      </w:r>
      <w:r w:rsidR="00653C2C" w:rsidRPr="04622EDD">
        <w:t>br. stanowi</w:t>
      </w:r>
      <w:r w:rsidRPr="04622EDD">
        <w:t xml:space="preserve"> załącznik nr 2 do niniejszego protokołu</w:t>
      </w:r>
    </w:p>
    <w:p w14:paraId="6596E2C6" w14:textId="4DE9024E" w:rsidR="002170CE" w:rsidRPr="00A952B5" w:rsidRDefault="002170CE" w:rsidP="6F16F06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04622EDD">
        <w:rPr>
          <w:rFonts w:asciiTheme="minorHAnsi" w:eastAsiaTheme="minorEastAsia" w:hAnsiTheme="minorHAnsi" w:cstheme="minorBidi"/>
        </w:rPr>
        <w:t xml:space="preserve">Otwarcie, przedstawienie programu V posiedzenia KM </w:t>
      </w:r>
    </w:p>
    <w:p w14:paraId="0208D2BA" w14:textId="0A7C8214" w:rsidR="008D455A" w:rsidRPr="00A952B5" w:rsidRDefault="008D455A" w:rsidP="6F16F06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Style w:val="normaltextrun"/>
          <w:rFonts w:asciiTheme="minorHAnsi" w:eastAsiaTheme="minorEastAsia" w:hAnsiTheme="minorHAnsi" w:cstheme="minorBidi"/>
        </w:rPr>
      </w:pPr>
      <w:r w:rsidRPr="6F16F060">
        <w:rPr>
          <w:rFonts w:asciiTheme="minorHAnsi" w:eastAsiaTheme="minorEastAsia" w:hAnsiTheme="minorHAnsi" w:cstheme="minorBidi"/>
        </w:rPr>
        <w:t>Przedstawienie s</w:t>
      </w:r>
      <w:r w:rsidRPr="6F16F060">
        <w:rPr>
          <w:rStyle w:val="normaltextrun"/>
          <w:rFonts w:asciiTheme="minorHAnsi" w:eastAsiaTheme="minorEastAsia" w:hAnsiTheme="minorHAnsi" w:cstheme="minorBidi"/>
        </w:rPr>
        <w:t>tanu wdrażania FE SL 2021 – 2027</w:t>
      </w:r>
    </w:p>
    <w:p w14:paraId="32D8808B" w14:textId="3083C78F" w:rsidR="008D455A" w:rsidRPr="00A952B5" w:rsidRDefault="008D455A" w:rsidP="04622EDD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Style w:val="normaltextrun"/>
          <w:rFonts w:asciiTheme="minorHAnsi" w:eastAsiaTheme="minorEastAsia" w:hAnsiTheme="minorHAnsi" w:cstheme="minorBidi"/>
        </w:rPr>
      </w:pPr>
      <w:r w:rsidRPr="04622EDD">
        <w:rPr>
          <w:rStyle w:val="normaltextrun"/>
          <w:rFonts w:asciiTheme="minorHAnsi" w:eastAsiaTheme="minorEastAsia" w:hAnsiTheme="minorHAnsi" w:cstheme="minorBidi"/>
          <w:color w:val="000000" w:themeColor="text1"/>
        </w:rPr>
        <w:t>Przedstawienie i zatwierdzenie</w:t>
      </w:r>
      <w:r w:rsidRPr="04622EDD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1B359C3B" w:rsidRPr="04622EDD">
        <w:rPr>
          <w:rStyle w:val="normaltextrun"/>
          <w:rFonts w:asciiTheme="minorHAnsi" w:eastAsiaTheme="minorEastAsia" w:hAnsiTheme="minorHAnsi" w:cstheme="minorBidi"/>
        </w:rPr>
        <w:t>Zasad finansowania funkcjonowania KM FE SL na lata 2024-2029</w:t>
      </w:r>
    </w:p>
    <w:p w14:paraId="323D85F2" w14:textId="33BD5B23" w:rsidR="1B359C3B" w:rsidRDefault="1B359C3B" w:rsidP="45F69B2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3C472A">
        <w:rPr>
          <w:rFonts w:asciiTheme="minorHAnsi" w:eastAsiaTheme="minorEastAsia" w:hAnsiTheme="minorHAnsi" w:cstheme="minorBidi"/>
          <w:color w:val="000000" w:themeColor="text1"/>
        </w:rPr>
        <w:t xml:space="preserve">Przedstawienie zmian w </w:t>
      </w:r>
      <w:r w:rsidRPr="003C472A">
        <w:rPr>
          <w:rFonts w:asciiTheme="minorHAnsi" w:eastAsiaTheme="minorEastAsia" w:hAnsiTheme="minorHAnsi" w:cstheme="minorBidi"/>
          <w:i/>
          <w:iCs/>
          <w:color w:val="000000" w:themeColor="text1"/>
        </w:rPr>
        <w:t>Wytycznych dotyczących komitetów</w:t>
      </w:r>
      <w:r w:rsidRPr="003C472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  <w:t xml:space="preserve"> </w:t>
      </w:r>
      <w:r w:rsidRPr="003C472A">
        <w:rPr>
          <w:rFonts w:asciiTheme="minorHAnsi" w:eastAsiaTheme="minorEastAsia" w:hAnsiTheme="minorHAnsi" w:cstheme="minorBidi"/>
          <w:i/>
          <w:iCs/>
          <w:color w:val="000000" w:themeColor="text1"/>
        </w:rPr>
        <w:t>monitorujących na lata 2021-2027</w:t>
      </w:r>
      <w:r w:rsidRPr="003C472A">
        <w:rPr>
          <w:rFonts w:asciiTheme="minorHAnsi" w:eastAsiaTheme="minorEastAsia" w:hAnsiTheme="minorHAnsi" w:cstheme="minorBidi"/>
          <w:color w:val="000000" w:themeColor="text1"/>
        </w:rPr>
        <w:t xml:space="preserve"> w zakresie zapobiegania konfliktom interesów</w:t>
      </w:r>
    </w:p>
    <w:p w14:paraId="025E1400" w14:textId="0CDFC1F6" w:rsidR="00B31F31" w:rsidRDefault="00B31F31" w:rsidP="45F69B2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B31F31">
        <w:rPr>
          <w:rFonts w:asciiTheme="minorHAnsi" w:eastAsiaTheme="minorEastAsia" w:hAnsiTheme="minorHAnsi" w:cstheme="minorBidi"/>
          <w:color w:val="000000" w:themeColor="text1"/>
        </w:rPr>
        <w:t>Przedstawienie, dyskusja i zatwierdzenie kryteriów wyboru projektów dla działań wdrażanych przez Wojewódzki Urząd Pracy w Katowicach.</w:t>
      </w:r>
    </w:p>
    <w:p w14:paraId="7F20BCD3" w14:textId="012939A0" w:rsidR="00B31F31" w:rsidRPr="003C472A" w:rsidRDefault="00B31F31" w:rsidP="45F69B25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00B31F31">
        <w:rPr>
          <w:rFonts w:asciiTheme="minorHAnsi" w:eastAsiaTheme="minorEastAsia" w:hAnsiTheme="minorHAnsi" w:cstheme="minorBidi"/>
          <w:color w:val="000000" w:themeColor="text1"/>
        </w:rPr>
        <w:t>Przedstawienie, dyskusja i zatwierdzenie kryteriów wyboru projektów dla działań wdrażanych przez Departament Europejskiego Funduszu Społecznego</w:t>
      </w:r>
    </w:p>
    <w:p w14:paraId="4EDB9A32" w14:textId="77777777" w:rsidR="002170CE" w:rsidRPr="00A952B5" w:rsidRDefault="002170CE" w:rsidP="6F16F06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04622EDD">
        <w:rPr>
          <w:rFonts w:asciiTheme="minorHAnsi" w:eastAsiaTheme="minorEastAsia" w:hAnsiTheme="minorHAnsi" w:cstheme="minorBidi"/>
        </w:rPr>
        <w:t xml:space="preserve">Przedstawienie, dyskusja i zatwierdzenie kryteriów wyboru projektów dla działań wdrażanych przez Śląskie Centrum Przedsiębiorczości </w:t>
      </w:r>
    </w:p>
    <w:p w14:paraId="7B03A4F9" w14:textId="66E3C5F7" w:rsidR="2802C903" w:rsidRDefault="2802C903" w:rsidP="04622EDD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04622EDD">
        <w:rPr>
          <w:rFonts w:asciiTheme="minorHAnsi" w:eastAsiaTheme="minorEastAsia" w:hAnsiTheme="minorHAnsi" w:cstheme="minorBidi"/>
        </w:rPr>
        <w:lastRenderedPageBreak/>
        <w:t>Przedstawienie, dyskusja i zatwierdzenie kryteriów wyboru projektów dla działań wdrażanych przez Departament Europejskiego Funduszu Rozwoju Regionalnego</w:t>
      </w:r>
    </w:p>
    <w:p w14:paraId="29EDA2D4" w14:textId="780BE970" w:rsidR="2802C903" w:rsidRDefault="2802C903" w:rsidP="04622EDD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4622EDD">
        <w:rPr>
          <w:rFonts w:asciiTheme="minorHAnsi" w:eastAsiaTheme="minorEastAsia" w:hAnsiTheme="minorHAnsi" w:cstheme="minorBidi"/>
          <w:sz w:val="22"/>
          <w:szCs w:val="22"/>
        </w:rPr>
        <w:t xml:space="preserve">Przedstawienie i zatwierdzenie planu ewaluacji </w:t>
      </w:r>
      <w:r w:rsidRPr="04622ED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Programu Fundusze Europejskie dla Śląskiego 2021-2027</w:t>
      </w:r>
    </w:p>
    <w:p w14:paraId="4F01BD7B" w14:textId="77777777" w:rsidR="002F18A1" w:rsidRPr="00A952B5" w:rsidRDefault="00C05CB0" w:rsidP="6F16F06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04622EDD">
        <w:rPr>
          <w:rFonts w:asciiTheme="minorHAnsi" w:eastAsiaTheme="minorEastAsia" w:hAnsiTheme="minorHAnsi" w:cstheme="minorBidi"/>
        </w:rPr>
        <w:t>Sprawy różne.</w:t>
      </w:r>
    </w:p>
    <w:p w14:paraId="10CF0070" w14:textId="77777777" w:rsidR="00DA3AEE" w:rsidRPr="00A952B5" w:rsidRDefault="00C05CB0" w:rsidP="6F16F060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</w:rPr>
      </w:pPr>
      <w:r w:rsidRPr="04622EDD">
        <w:rPr>
          <w:rFonts w:asciiTheme="minorHAnsi" w:eastAsiaTheme="minorEastAsia" w:hAnsiTheme="minorHAnsi" w:cstheme="minorBidi"/>
        </w:rPr>
        <w:t>Podsumowanie i zakończenie spotkania.</w:t>
      </w:r>
    </w:p>
    <w:p w14:paraId="5A566D53" w14:textId="2DADCE1A" w:rsidR="00B6776E" w:rsidRPr="00403F2D" w:rsidRDefault="00BC4448" w:rsidP="00403F2D">
      <w:pPr>
        <w:pStyle w:val="Nagwek3"/>
      </w:pPr>
      <w:r w:rsidRPr="00403F2D">
        <w:t>Ad. 1.</w:t>
      </w:r>
    </w:p>
    <w:p w14:paraId="5901ED2A" w14:textId="6E0E6DA1" w:rsidR="004C7550" w:rsidRDefault="0991AD60" w:rsidP="3188C572">
      <w:pPr>
        <w:pStyle w:val="paragraph"/>
        <w:spacing w:beforeAutospacing="0" w:afterAutospacing="0" w:line="360" w:lineRule="auto"/>
        <w:jc w:val="both"/>
        <w:textAlignment w:val="baseline"/>
        <w:rPr>
          <w:rStyle w:val="normaltextrun"/>
          <w:rFonts w:ascii="Calibri" w:hAnsi="Calibri" w:cs="Calibri"/>
        </w:rPr>
      </w:pPr>
      <w:r w:rsidRPr="3188C572">
        <w:rPr>
          <w:rFonts w:ascii="Calibri" w:hAnsi="Calibri" w:cs="Calibri"/>
        </w:rPr>
        <w:t xml:space="preserve">Posiedzenie rozpoczęła </w:t>
      </w:r>
      <w:r w:rsidR="6B718C6A" w:rsidRPr="3188C572">
        <w:rPr>
          <w:rFonts w:ascii="Calibri" w:hAnsi="Calibri" w:cs="Calibri"/>
        </w:rPr>
        <w:t>Pan</w:t>
      </w:r>
      <w:r w:rsidR="40C96B7D" w:rsidRPr="3188C572">
        <w:rPr>
          <w:rFonts w:ascii="Calibri" w:hAnsi="Calibri" w:cs="Calibri"/>
        </w:rPr>
        <w:t>i</w:t>
      </w:r>
      <w:r w:rsidR="3EDDA189" w:rsidRPr="3188C572">
        <w:rPr>
          <w:rFonts w:ascii="Calibri" w:hAnsi="Calibri" w:cs="Calibri"/>
        </w:rPr>
        <w:t xml:space="preserve"> </w:t>
      </w:r>
      <w:r w:rsidR="40C96B7D" w:rsidRPr="3188C572">
        <w:rPr>
          <w:rFonts w:ascii="Calibri" w:hAnsi="Calibri" w:cs="Calibri"/>
        </w:rPr>
        <w:t>Anna Jedynak</w:t>
      </w:r>
      <w:r w:rsidR="7A105B8C" w:rsidRPr="3188C572">
        <w:rPr>
          <w:rFonts w:ascii="Calibri" w:hAnsi="Calibri" w:cs="Calibri"/>
        </w:rPr>
        <w:t xml:space="preserve"> - Rykała</w:t>
      </w:r>
      <w:r w:rsidR="53B8398D" w:rsidRPr="3188C572">
        <w:rPr>
          <w:rFonts w:ascii="Calibri" w:hAnsi="Calibri" w:cs="Calibri"/>
        </w:rPr>
        <w:t>,</w:t>
      </w:r>
      <w:r w:rsidR="3EDDA189" w:rsidRPr="3188C572">
        <w:rPr>
          <w:rFonts w:ascii="Calibri" w:hAnsi="Calibri" w:cs="Calibri"/>
        </w:rPr>
        <w:t xml:space="preserve"> </w:t>
      </w:r>
      <w:r w:rsidR="40C96B7D" w:rsidRPr="3188C572">
        <w:rPr>
          <w:rFonts w:ascii="Calibri" w:hAnsi="Calibri" w:cs="Calibri"/>
        </w:rPr>
        <w:t>Wicem</w:t>
      </w:r>
      <w:r w:rsidR="1365FEDD" w:rsidRPr="3188C572">
        <w:rPr>
          <w:rFonts w:ascii="Calibri" w:hAnsi="Calibri" w:cs="Calibri"/>
        </w:rPr>
        <w:t xml:space="preserve">arszałek </w:t>
      </w:r>
      <w:r w:rsidR="3EDDA189" w:rsidRPr="3188C572">
        <w:rPr>
          <w:rFonts w:ascii="Calibri" w:hAnsi="Calibri" w:cs="Calibri"/>
        </w:rPr>
        <w:t>Wojew</w:t>
      </w:r>
      <w:r w:rsidR="1365FEDD" w:rsidRPr="3188C572">
        <w:rPr>
          <w:rFonts w:ascii="Calibri" w:hAnsi="Calibri" w:cs="Calibri"/>
        </w:rPr>
        <w:t xml:space="preserve">ództwa Śląskiego, </w:t>
      </w:r>
      <w:r w:rsidR="40C96B7D" w:rsidRPr="3188C572">
        <w:rPr>
          <w:rFonts w:ascii="Calibri" w:hAnsi="Calibri" w:cs="Calibri"/>
        </w:rPr>
        <w:t xml:space="preserve">Zastępca </w:t>
      </w:r>
      <w:r w:rsidR="1365FEDD" w:rsidRPr="3188C572">
        <w:rPr>
          <w:rFonts w:ascii="Calibri" w:hAnsi="Calibri" w:cs="Calibri"/>
        </w:rPr>
        <w:t>Przewodnicząc</w:t>
      </w:r>
      <w:r w:rsidR="40C96B7D" w:rsidRPr="3188C572">
        <w:rPr>
          <w:rFonts w:ascii="Calibri" w:hAnsi="Calibri" w:cs="Calibri"/>
        </w:rPr>
        <w:t>ego</w:t>
      </w:r>
      <w:r w:rsidR="6B718C6A" w:rsidRPr="3188C572">
        <w:rPr>
          <w:rFonts w:ascii="Calibri" w:hAnsi="Calibri" w:cs="Calibri"/>
        </w:rPr>
        <w:t xml:space="preserve"> </w:t>
      </w:r>
      <w:r w:rsidR="3D3CBBFD" w:rsidRPr="3188C572">
        <w:rPr>
          <w:rFonts w:ascii="Calibri" w:hAnsi="Calibri" w:cs="Calibri"/>
        </w:rPr>
        <w:t>KM</w:t>
      </w:r>
      <w:r w:rsidRPr="3188C572">
        <w:rPr>
          <w:rFonts w:ascii="Calibri" w:hAnsi="Calibri" w:cs="Calibri"/>
        </w:rPr>
        <w:t>, która</w:t>
      </w:r>
      <w:r w:rsidR="09958528" w:rsidRPr="3188C572">
        <w:rPr>
          <w:rFonts w:ascii="Calibri" w:hAnsi="Calibri" w:cs="Calibri"/>
        </w:rPr>
        <w:t xml:space="preserve"> </w:t>
      </w:r>
      <w:r w:rsidR="3CC85926" w:rsidRPr="3188C572">
        <w:rPr>
          <w:rFonts w:ascii="Calibri" w:hAnsi="Calibri" w:cs="Calibri"/>
        </w:rPr>
        <w:t>przywitał</w:t>
      </w:r>
      <w:r w:rsidR="40C96B7D" w:rsidRPr="3188C572">
        <w:rPr>
          <w:rFonts w:ascii="Calibri" w:hAnsi="Calibri" w:cs="Calibri"/>
        </w:rPr>
        <w:t>a</w:t>
      </w:r>
      <w:r w:rsidR="3CC85926" w:rsidRPr="3188C572">
        <w:rPr>
          <w:rFonts w:ascii="Calibri" w:hAnsi="Calibri" w:cs="Calibri"/>
        </w:rPr>
        <w:t xml:space="preserve"> </w:t>
      </w:r>
      <w:r w:rsidR="7EC00DCE" w:rsidRPr="3188C572">
        <w:rPr>
          <w:rFonts w:ascii="Calibri" w:hAnsi="Calibri" w:cs="Calibri"/>
        </w:rPr>
        <w:t xml:space="preserve">wszystkich </w:t>
      </w:r>
      <w:r w:rsidR="3CC85926" w:rsidRPr="3188C572">
        <w:rPr>
          <w:rFonts w:ascii="Calibri" w:hAnsi="Calibri" w:cs="Calibri"/>
        </w:rPr>
        <w:t>zebranych</w:t>
      </w:r>
      <w:r w:rsidR="3AC86FD3" w:rsidRPr="3188C572">
        <w:rPr>
          <w:rFonts w:ascii="Calibri" w:hAnsi="Calibri" w:cs="Calibri"/>
        </w:rPr>
        <w:t>,</w:t>
      </w:r>
      <w:r w:rsidR="79FF4A39" w:rsidRPr="3188C572">
        <w:rPr>
          <w:rFonts w:ascii="Calibri" w:hAnsi="Calibri" w:cs="Calibri"/>
        </w:rPr>
        <w:t xml:space="preserve"> </w:t>
      </w:r>
      <w:r w:rsidR="3AC86FD3" w:rsidRPr="3188C572">
        <w:rPr>
          <w:rFonts w:ascii="Calibri" w:hAnsi="Calibri" w:cs="Calibri"/>
        </w:rPr>
        <w:t>przedstawicieli organizacji pozarządowych i gospodarczych oraz przedstawiciela Komisji Europejskiej Pana Andrzeja Urbanika</w:t>
      </w:r>
      <w:r w:rsidR="6EBB039F" w:rsidRPr="3188C572">
        <w:rPr>
          <w:rFonts w:ascii="Calibri" w:hAnsi="Calibri" w:cs="Calibri"/>
        </w:rPr>
        <w:t>.</w:t>
      </w:r>
      <w:r w:rsidR="6127BBDB" w:rsidRPr="3188C572">
        <w:rPr>
          <w:rFonts w:ascii="Calibri" w:hAnsi="Calibri" w:cs="Calibri"/>
        </w:rPr>
        <w:t xml:space="preserve"> </w:t>
      </w:r>
      <w:r w:rsidR="3AC86FD3" w:rsidRPr="3188C572">
        <w:rPr>
          <w:rFonts w:ascii="Calibri" w:hAnsi="Calibri" w:cs="Calibri"/>
        </w:rPr>
        <w:t>Podziękowała również za pracę nad kryteriami grupom roboczym</w:t>
      </w:r>
      <w:r w:rsidR="2A82BB9E" w:rsidRPr="3188C572">
        <w:rPr>
          <w:rFonts w:ascii="Calibri" w:hAnsi="Calibri" w:cs="Calibri"/>
        </w:rPr>
        <w:t xml:space="preserve"> oraz</w:t>
      </w:r>
      <w:r w:rsidR="3AC86FD3" w:rsidRPr="3188C572">
        <w:rPr>
          <w:rFonts w:ascii="Calibri" w:hAnsi="Calibri" w:cs="Calibri"/>
        </w:rPr>
        <w:t>, za</w:t>
      </w:r>
      <w:r w:rsidR="46B40155" w:rsidRPr="3188C572">
        <w:rPr>
          <w:rFonts w:ascii="Calibri" w:hAnsi="Calibri" w:cs="Calibri"/>
        </w:rPr>
        <w:t xml:space="preserve"> uwagi</w:t>
      </w:r>
      <w:r w:rsidR="3AC86FD3" w:rsidRPr="3188C572">
        <w:rPr>
          <w:rFonts w:ascii="Calibri" w:hAnsi="Calibri" w:cs="Calibri"/>
        </w:rPr>
        <w:t xml:space="preserve"> wniesione i przedyskutowane przez Radę ds. Sprawiedliwej Transformacji. </w:t>
      </w:r>
      <w:r w:rsidR="6127BBDB" w:rsidRPr="3188C572">
        <w:rPr>
          <w:rFonts w:ascii="Calibri" w:hAnsi="Calibri" w:cs="Calibri"/>
        </w:rPr>
        <w:t>N</w:t>
      </w:r>
      <w:r w:rsidR="6127BBDB" w:rsidRPr="3188C572">
        <w:rPr>
          <w:rStyle w:val="normaltextrun"/>
          <w:rFonts w:ascii="Calibri" w:hAnsi="Calibri" w:cs="Calibri"/>
        </w:rPr>
        <w:t xml:space="preserve">astępnie Pani </w:t>
      </w:r>
      <w:r w:rsidRPr="3188C572">
        <w:rPr>
          <w:rStyle w:val="normaltextrun"/>
          <w:rFonts w:ascii="Calibri" w:hAnsi="Calibri" w:cs="Calibri"/>
        </w:rPr>
        <w:t>Wicemarszałek</w:t>
      </w:r>
      <w:r w:rsidR="0048F144" w:rsidRPr="3188C572">
        <w:rPr>
          <w:rStyle w:val="normaltextrun"/>
          <w:rFonts w:ascii="Calibri" w:hAnsi="Calibri" w:cs="Calibri"/>
        </w:rPr>
        <w:t xml:space="preserve"> przedstawiła program posiedzenia oraz w</w:t>
      </w:r>
      <w:r w:rsidR="3D87B019" w:rsidRPr="3188C572">
        <w:rPr>
          <w:rStyle w:val="normaltextrun"/>
          <w:rFonts w:ascii="Calibri" w:hAnsi="Calibri" w:cs="Calibri"/>
        </w:rPr>
        <w:t>obec braku uwag</w:t>
      </w:r>
      <w:r w:rsidR="0048F144" w:rsidRPr="3188C572">
        <w:rPr>
          <w:rStyle w:val="normaltextrun"/>
          <w:rFonts w:ascii="Calibri" w:hAnsi="Calibri" w:cs="Calibri"/>
        </w:rPr>
        <w:t xml:space="preserve"> ze strony członków KM </w:t>
      </w:r>
      <w:r w:rsidR="6EBB039F" w:rsidRPr="3188C572">
        <w:rPr>
          <w:rStyle w:val="normaltextrun"/>
          <w:rFonts w:ascii="Calibri" w:hAnsi="Calibri" w:cs="Calibri"/>
        </w:rPr>
        <w:t>przeszła do kolejnych punktów programu.</w:t>
      </w:r>
    </w:p>
    <w:p w14:paraId="34836814" w14:textId="1587F4D3" w:rsidR="00F00F52" w:rsidRPr="004C7550" w:rsidRDefault="004C7550" w:rsidP="6F16F060">
      <w:pPr>
        <w:pStyle w:val="paragraph"/>
        <w:spacing w:beforeAutospacing="0" w:afterAutospacing="0" w:line="360" w:lineRule="auto"/>
        <w:jc w:val="both"/>
        <w:textAlignment w:val="baseline"/>
        <w:rPr>
          <w:rFonts w:ascii="Calibri" w:hAnsi="Calibri" w:cs="Calibri"/>
        </w:rPr>
      </w:pPr>
      <w:r w:rsidRPr="6F16F060">
        <w:rPr>
          <w:rStyle w:val="normaltextrun"/>
          <w:rFonts w:ascii="Calibri" w:hAnsi="Calibri" w:cs="Calibri"/>
        </w:rPr>
        <w:t>P</w:t>
      </w:r>
      <w:r w:rsidR="00F00F52" w:rsidRPr="6F16F060">
        <w:rPr>
          <w:rStyle w:val="normaltextrun"/>
          <w:rFonts w:ascii="Calibri" w:hAnsi="Calibri" w:cs="Calibri"/>
        </w:rPr>
        <w:t xml:space="preserve">rogram posiedzenia stanowi załącznik nr 2 do </w:t>
      </w:r>
      <w:r w:rsidR="00653C2C" w:rsidRPr="6F16F060">
        <w:rPr>
          <w:rStyle w:val="normaltextrun"/>
          <w:rFonts w:ascii="Calibri" w:hAnsi="Calibri" w:cs="Calibri"/>
        </w:rPr>
        <w:t>niniejszego p</w:t>
      </w:r>
      <w:r w:rsidR="00F00F52" w:rsidRPr="6F16F060">
        <w:rPr>
          <w:rStyle w:val="normaltextrun"/>
          <w:rFonts w:ascii="Calibri" w:hAnsi="Calibri" w:cs="Calibri"/>
        </w:rPr>
        <w:t>rotokołu. </w:t>
      </w:r>
      <w:r w:rsidR="00F00F52" w:rsidRPr="6F16F060">
        <w:rPr>
          <w:rStyle w:val="eop"/>
          <w:rFonts w:ascii="Calibri" w:hAnsi="Calibri" w:cs="Calibri"/>
        </w:rPr>
        <w:t> </w:t>
      </w:r>
    </w:p>
    <w:p w14:paraId="473BD187" w14:textId="5F13E973" w:rsidR="006A0A67" w:rsidRPr="00745B02" w:rsidRDefault="006A0A67" w:rsidP="00403F2D">
      <w:pPr>
        <w:pStyle w:val="Nagwek3"/>
      </w:pPr>
      <w:r w:rsidRPr="6F16F060">
        <w:t>Ad.</w:t>
      </w:r>
      <w:r w:rsidR="00403F2D">
        <w:t xml:space="preserve"> </w:t>
      </w:r>
      <w:r w:rsidRPr="6F16F060">
        <w:t>2</w:t>
      </w:r>
    </w:p>
    <w:p w14:paraId="6404DD11" w14:textId="6CAA8268" w:rsidR="00F951B9" w:rsidRPr="00F00F52" w:rsidRDefault="00A53762" w:rsidP="6F16F060">
      <w:pPr>
        <w:tabs>
          <w:tab w:val="left" w:pos="851"/>
        </w:tabs>
        <w:spacing w:line="360" w:lineRule="auto"/>
        <w:rPr>
          <w:rFonts w:ascii="Calibri" w:hAnsi="Calibri" w:cs="Calibri"/>
        </w:rPr>
      </w:pPr>
      <w:r w:rsidRPr="04622EDD">
        <w:rPr>
          <w:rFonts w:ascii="Calibri" w:hAnsi="Calibri" w:cs="Calibri"/>
        </w:rPr>
        <w:t>Pan</w:t>
      </w:r>
      <w:r w:rsidR="00DF7B6F" w:rsidRPr="04622EDD">
        <w:rPr>
          <w:rFonts w:ascii="Calibri" w:hAnsi="Calibri" w:cs="Calibri"/>
        </w:rPr>
        <w:t>i</w:t>
      </w:r>
      <w:r w:rsidRPr="04622EDD">
        <w:rPr>
          <w:rFonts w:ascii="Calibri" w:hAnsi="Calibri" w:cs="Calibri"/>
        </w:rPr>
        <w:t xml:space="preserve"> </w:t>
      </w:r>
      <w:r w:rsidR="005F4418" w:rsidRPr="04622EDD">
        <w:rPr>
          <w:rFonts w:ascii="Calibri" w:hAnsi="Calibri" w:cs="Calibri"/>
        </w:rPr>
        <w:t>M</w:t>
      </w:r>
      <w:r w:rsidR="34EDB988" w:rsidRPr="04622EDD">
        <w:rPr>
          <w:rFonts w:ascii="Calibri" w:hAnsi="Calibri" w:cs="Calibri"/>
        </w:rPr>
        <w:t>onika</w:t>
      </w:r>
      <w:r w:rsidR="00F00F52" w:rsidRPr="04622EDD">
        <w:rPr>
          <w:rFonts w:ascii="Calibri" w:hAnsi="Calibri" w:cs="Calibri"/>
        </w:rPr>
        <w:t xml:space="preserve"> St</w:t>
      </w:r>
      <w:r w:rsidR="2E86B960" w:rsidRPr="04622EDD">
        <w:rPr>
          <w:rFonts w:ascii="Calibri" w:hAnsi="Calibri" w:cs="Calibri"/>
        </w:rPr>
        <w:t>ernal</w:t>
      </w:r>
      <w:r w:rsidRPr="04622EDD">
        <w:rPr>
          <w:rFonts w:ascii="Calibri" w:hAnsi="Calibri" w:cs="Calibri"/>
        </w:rPr>
        <w:t xml:space="preserve">, </w:t>
      </w:r>
      <w:r w:rsidR="1D05482A" w:rsidRPr="04622EDD">
        <w:rPr>
          <w:rFonts w:ascii="Calibri" w:hAnsi="Calibri" w:cs="Calibri"/>
        </w:rPr>
        <w:t xml:space="preserve">Zastępca </w:t>
      </w:r>
      <w:r w:rsidRPr="04622EDD">
        <w:rPr>
          <w:rFonts w:ascii="Calibri" w:hAnsi="Calibri" w:cs="Calibri"/>
        </w:rPr>
        <w:t>Dyrektor</w:t>
      </w:r>
      <w:r w:rsidR="55B7C3C4" w:rsidRPr="04622EDD">
        <w:rPr>
          <w:rFonts w:ascii="Calibri" w:hAnsi="Calibri" w:cs="Calibri"/>
        </w:rPr>
        <w:t>a</w:t>
      </w:r>
      <w:r w:rsidRPr="04622EDD">
        <w:rPr>
          <w:rFonts w:ascii="Calibri" w:hAnsi="Calibri" w:cs="Calibri"/>
        </w:rPr>
        <w:t xml:space="preserve"> </w:t>
      </w:r>
      <w:r w:rsidR="0085712B" w:rsidRPr="04622EDD">
        <w:rPr>
          <w:rFonts w:ascii="Calibri" w:hAnsi="Calibri" w:cs="Calibri"/>
        </w:rPr>
        <w:t>Departamentu</w:t>
      </w:r>
      <w:r w:rsidR="000D7EC0" w:rsidRPr="04622EDD">
        <w:rPr>
          <w:rFonts w:ascii="Calibri" w:hAnsi="Calibri" w:cs="Calibri"/>
        </w:rPr>
        <w:t xml:space="preserve"> </w:t>
      </w:r>
      <w:r w:rsidR="00F00F52" w:rsidRPr="04622EDD">
        <w:rPr>
          <w:rFonts w:ascii="Calibri" w:hAnsi="Calibri" w:cs="Calibri"/>
        </w:rPr>
        <w:t>Rozwoju i Transformacji Regionu</w:t>
      </w:r>
      <w:r w:rsidR="002E2048" w:rsidRPr="04622EDD">
        <w:rPr>
          <w:rFonts w:ascii="Calibri" w:hAnsi="Calibri" w:cs="Calibri"/>
        </w:rPr>
        <w:t xml:space="preserve"> </w:t>
      </w:r>
      <w:r w:rsidR="000852AA" w:rsidRPr="04622EDD">
        <w:rPr>
          <w:rFonts w:ascii="Calibri" w:hAnsi="Calibri" w:cs="Calibri"/>
        </w:rPr>
        <w:t>przedstawił</w:t>
      </w:r>
      <w:r w:rsidR="00DF7B6F" w:rsidRPr="04622EDD">
        <w:rPr>
          <w:rFonts w:ascii="Calibri" w:hAnsi="Calibri" w:cs="Calibri"/>
        </w:rPr>
        <w:t>a</w:t>
      </w:r>
      <w:r w:rsidR="000852AA" w:rsidRPr="04622EDD">
        <w:rPr>
          <w:rFonts w:ascii="Calibri" w:hAnsi="Calibri" w:cs="Calibri"/>
        </w:rPr>
        <w:t xml:space="preserve"> </w:t>
      </w:r>
      <w:r w:rsidR="00F00F52" w:rsidRPr="04622EDD">
        <w:rPr>
          <w:rFonts w:ascii="Calibri" w:hAnsi="Calibri" w:cs="Calibri"/>
        </w:rPr>
        <w:t xml:space="preserve">stan wdrażania </w:t>
      </w:r>
      <w:r w:rsidR="00F00F52" w:rsidRPr="04622EDD">
        <w:rPr>
          <w:rStyle w:val="normaltextrun"/>
          <w:rFonts w:ascii="Calibri" w:hAnsi="Calibri" w:cs="Calibri"/>
        </w:rPr>
        <w:t xml:space="preserve">FE SL 2021 – 2027. </w:t>
      </w:r>
      <w:r w:rsidR="00F951B9" w:rsidRPr="04622EDD">
        <w:rPr>
          <w:rFonts w:ascii="Calibri" w:hAnsi="Calibri"/>
        </w:rPr>
        <w:t>Pełna pr</w:t>
      </w:r>
      <w:r w:rsidR="00530A3F" w:rsidRPr="04622EDD">
        <w:rPr>
          <w:rFonts w:ascii="Calibri" w:hAnsi="Calibri"/>
        </w:rPr>
        <w:t>ezentacja stanowi załącznik nr 3</w:t>
      </w:r>
      <w:r w:rsidR="00F951B9" w:rsidRPr="04622EDD">
        <w:rPr>
          <w:rFonts w:ascii="Calibri" w:hAnsi="Calibri"/>
        </w:rPr>
        <w:t xml:space="preserve"> do </w:t>
      </w:r>
      <w:r w:rsidR="005F4418" w:rsidRPr="04622EDD">
        <w:rPr>
          <w:rFonts w:ascii="Calibri" w:hAnsi="Calibri"/>
        </w:rPr>
        <w:t>niniejszego p</w:t>
      </w:r>
      <w:r w:rsidR="00F951B9" w:rsidRPr="04622EDD">
        <w:rPr>
          <w:rFonts w:ascii="Calibri" w:hAnsi="Calibri"/>
        </w:rPr>
        <w:t>rotokołu.</w:t>
      </w:r>
      <w:r w:rsidR="0029221D" w:rsidRPr="04622EDD">
        <w:rPr>
          <w:rFonts w:ascii="Calibri" w:hAnsi="Calibri"/>
        </w:rPr>
        <w:t xml:space="preserve"> </w:t>
      </w:r>
    </w:p>
    <w:p w14:paraId="0091ACA1" w14:textId="77777777" w:rsidR="00DB33CD" w:rsidRDefault="00E23D2E" w:rsidP="00403F2D">
      <w:pPr>
        <w:pStyle w:val="Nagwek3"/>
      </w:pPr>
      <w:r w:rsidRPr="04622EDD">
        <w:t>Ad. 3</w:t>
      </w:r>
    </w:p>
    <w:p w14:paraId="2618612C" w14:textId="3F9B5A1D" w:rsidR="003C472A" w:rsidRDefault="50379A9B" w:rsidP="6BB484FD">
      <w:pPr>
        <w:pStyle w:val="Tekstpodstawowy"/>
        <w:spacing w:line="360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6BB484FD">
        <w:rPr>
          <w:rFonts w:ascii="Calibri" w:hAnsi="Calibri"/>
          <w:b w:val="0"/>
          <w:bCs w:val="0"/>
        </w:rPr>
        <w:t>Pani Monika Sternal,</w:t>
      </w:r>
      <w:r w:rsidR="615B1FB9" w:rsidRPr="6BB484FD">
        <w:rPr>
          <w:rFonts w:ascii="Calibri" w:hAnsi="Calibri"/>
          <w:b w:val="0"/>
          <w:bCs w:val="0"/>
        </w:rPr>
        <w:t xml:space="preserve"> </w:t>
      </w:r>
      <w:r w:rsidR="0991AD60" w:rsidRPr="6BB484FD">
        <w:rPr>
          <w:rFonts w:ascii="Calibri" w:hAnsi="Calibri"/>
          <w:b w:val="0"/>
          <w:bCs w:val="0"/>
        </w:rPr>
        <w:t>zaprezentowała</w:t>
      </w:r>
      <w:r w:rsidR="0991AD60" w:rsidRPr="6BB484FD">
        <w:rPr>
          <w:rFonts w:asciiTheme="minorHAnsi" w:eastAsiaTheme="minorEastAsia" w:hAnsiTheme="minorHAnsi" w:cstheme="minorBidi"/>
          <w:b w:val="0"/>
          <w:bCs w:val="0"/>
        </w:rPr>
        <w:t xml:space="preserve"> </w:t>
      </w:r>
      <w:r w:rsidR="07E6CE87" w:rsidRPr="6BB484FD">
        <w:rPr>
          <w:rFonts w:asciiTheme="minorHAnsi" w:eastAsiaTheme="minorEastAsia" w:hAnsiTheme="minorHAnsi" w:cstheme="minorBidi"/>
          <w:b w:val="0"/>
          <w:bCs w:val="0"/>
          <w:i/>
          <w:iCs/>
          <w:color w:val="000000" w:themeColor="text1"/>
        </w:rPr>
        <w:t>Zasady finansowania funkcjonowania KM FESL na lata 2024-2029</w:t>
      </w:r>
      <w:r w:rsidR="07E6CE87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.</w:t>
      </w:r>
      <w:r w:rsidR="6F2A8F6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Wyjaśniła, że poprzednie</w:t>
      </w:r>
      <w:r w:rsidR="02565F0B" w:rsidRPr="6BB484FD">
        <w:rPr>
          <w:rFonts w:asciiTheme="minorHAnsi" w:eastAsiaTheme="minorEastAsia" w:hAnsiTheme="minorHAnsi" w:cstheme="minorBidi"/>
          <w:b w:val="0"/>
          <w:bCs w:val="0"/>
          <w:i/>
          <w:iCs/>
          <w:color w:val="000000" w:themeColor="text1"/>
        </w:rPr>
        <w:t xml:space="preserve"> Zasady finansowania funkcjonowania KM FESL,</w:t>
      </w:r>
      <w:r w:rsidR="6F2A8F6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przyjmowane na II posiedzeniu KM były na rok 2023, </w:t>
      </w:r>
      <w:r w:rsidR="48D1D2B6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natomiast</w:t>
      </w:r>
      <w:r w:rsidR="6F2A8F6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przedstawione w dniu dzisiejszym obejmują pozostałe lata. Pani Monika Sternal </w:t>
      </w:r>
      <w:r w:rsidR="003C472A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przypominała limity przewidziane</w:t>
      </w:r>
      <w:r w:rsidR="6F2A8F6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na refundację poszczególnych</w:t>
      </w:r>
      <w:r w:rsidR="003C472A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kategorii</w:t>
      </w:r>
      <w:r w:rsidR="6F2A8F6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kosztów oraz przedstawiła procent </w:t>
      </w:r>
      <w:r w:rsidR="37371DF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wykorzystania środków</w:t>
      </w:r>
      <w:r w:rsidR="003C472A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przez członków KM</w:t>
      </w:r>
      <w:r w:rsidR="68B0C579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do czwartego posiedzenia KM.</w:t>
      </w:r>
      <w:r w:rsidR="6F2A8F6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</w:t>
      </w:r>
      <w:r w:rsidR="6802D21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Wobec niskiego wykorzyst</w:t>
      </w:r>
      <w:r w:rsidR="6802D21F" w:rsidRPr="6BB484FD">
        <w:rPr>
          <w:rFonts w:ascii="Calibri" w:hAnsi="Calibri"/>
          <w:b w:val="0"/>
          <w:bCs w:val="0"/>
        </w:rPr>
        <w:t>ania</w:t>
      </w:r>
      <w:r w:rsidR="6802D21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środków zach</w:t>
      </w:r>
      <w:r w:rsidR="6A93FB16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ę</w:t>
      </w:r>
      <w:r w:rsidR="6802D21F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ciła</w:t>
      </w:r>
      <w:r w:rsidR="06967D27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 członków </w:t>
      </w:r>
      <w:r w:rsidR="642D64B2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 xml:space="preserve">KM </w:t>
      </w:r>
      <w:r w:rsidR="06967D27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do korzystania ze środków przeznaczonych na refundację</w:t>
      </w:r>
      <w:r w:rsidR="003C472A" w:rsidRPr="6BB484FD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t>.</w:t>
      </w:r>
    </w:p>
    <w:p w14:paraId="295D1C80" w14:textId="45751F1B" w:rsidR="418FBD49" w:rsidRPr="0054232C" w:rsidRDefault="7CB7BF95" w:rsidP="4544F86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4544F860">
        <w:rPr>
          <w:rFonts w:asciiTheme="minorHAnsi" w:eastAsiaTheme="minorEastAsia" w:hAnsiTheme="minorHAnsi" w:cstheme="minorBidi"/>
          <w:b w:val="0"/>
          <w:bCs w:val="0"/>
          <w:color w:val="000000" w:themeColor="text1"/>
        </w:rPr>
        <w:lastRenderedPageBreak/>
        <w:t xml:space="preserve">W przedmiotowym punkcie zabrał głos </w:t>
      </w:r>
      <w:r w:rsidR="06967D27" w:rsidRPr="4544F860">
        <w:rPr>
          <w:rFonts w:ascii="Calibri" w:hAnsi="Calibri"/>
          <w:b w:val="0"/>
          <w:bCs w:val="0"/>
        </w:rPr>
        <w:t>Pan Jan Twardowski – Polska Zielona Sieć</w:t>
      </w:r>
      <w:r w:rsidR="4C9D4A10" w:rsidRPr="4544F860">
        <w:rPr>
          <w:rFonts w:ascii="Calibri" w:hAnsi="Calibri"/>
          <w:b w:val="0"/>
          <w:bCs w:val="0"/>
        </w:rPr>
        <w:t xml:space="preserve">, </w:t>
      </w:r>
      <w:r w:rsidR="1FA61B3F" w:rsidRPr="4544F860">
        <w:rPr>
          <w:rFonts w:ascii="Calibri" w:hAnsi="Calibri"/>
          <w:b w:val="0"/>
          <w:bCs w:val="0"/>
        </w:rPr>
        <w:t xml:space="preserve">który </w:t>
      </w:r>
      <w:r w:rsidR="4C9D4A10" w:rsidRPr="4544F860">
        <w:rPr>
          <w:rFonts w:ascii="Calibri" w:hAnsi="Calibri"/>
          <w:b w:val="0"/>
          <w:bCs w:val="0"/>
        </w:rPr>
        <w:t xml:space="preserve">zwrócił uwagę, że na grupach roboczych temat nie został przedyskutowany i dlatego warto było by stworzyć przestrzeń do dyskusji w ramach grupy roboczej oraz przyjęcie tego punktu na następnym posiedzeniu KM. Pani Monika Sternal wyjaśniła, że materiał do konsultacji, został przesłany do </w:t>
      </w:r>
      <w:r w:rsidR="55A74455" w:rsidRPr="4544F860">
        <w:rPr>
          <w:rFonts w:ascii="Calibri" w:hAnsi="Calibri"/>
          <w:b w:val="0"/>
          <w:bCs w:val="0"/>
        </w:rPr>
        <w:t>C</w:t>
      </w:r>
      <w:r w:rsidR="4C9D4A10" w:rsidRPr="4544F860">
        <w:rPr>
          <w:rFonts w:ascii="Calibri" w:hAnsi="Calibri"/>
          <w:b w:val="0"/>
          <w:bCs w:val="0"/>
        </w:rPr>
        <w:t>złonków KM, a wobec braku uwag</w:t>
      </w:r>
      <w:r w:rsidR="00D216CC">
        <w:rPr>
          <w:rFonts w:ascii="Calibri" w:hAnsi="Calibri"/>
          <w:b w:val="0"/>
          <w:bCs w:val="0"/>
        </w:rPr>
        <w:t xml:space="preserve"> i jakichkolwiek sugestii</w:t>
      </w:r>
      <w:r w:rsidR="4C9D4A10" w:rsidRPr="4544F860">
        <w:rPr>
          <w:rFonts w:ascii="Calibri" w:hAnsi="Calibri"/>
          <w:b w:val="0"/>
          <w:bCs w:val="0"/>
        </w:rPr>
        <w:t xml:space="preserve">, temat nie został poruszony na grupach roboczych. Zwróciła się do </w:t>
      </w:r>
      <w:r w:rsidR="15CFD938" w:rsidRPr="4544F860">
        <w:rPr>
          <w:rFonts w:ascii="Calibri" w:hAnsi="Calibri"/>
          <w:b w:val="0"/>
          <w:bCs w:val="0"/>
        </w:rPr>
        <w:t>c</w:t>
      </w:r>
      <w:r w:rsidR="4C9D4A10" w:rsidRPr="4544F860">
        <w:rPr>
          <w:rFonts w:ascii="Calibri" w:hAnsi="Calibri"/>
          <w:b w:val="0"/>
          <w:bCs w:val="0"/>
        </w:rPr>
        <w:t>złonków KM, że jeżeli maj</w:t>
      </w:r>
      <w:r w:rsidR="45FEFD6B" w:rsidRPr="4544F860">
        <w:rPr>
          <w:rFonts w:ascii="Calibri" w:hAnsi="Calibri"/>
          <w:b w:val="0"/>
          <w:bCs w:val="0"/>
        </w:rPr>
        <w:t>ą</w:t>
      </w:r>
      <w:r w:rsidR="4C9D4A10" w:rsidRPr="4544F860">
        <w:rPr>
          <w:rFonts w:ascii="Calibri" w:hAnsi="Calibri"/>
          <w:b w:val="0"/>
          <w:bCs w:val="0"/>
        </w:rPr>
        <w:t xml:space="preserve"> wątpliwości co do materiału, to prosimy o konkretne zgłoszenia oraz temat do dyskusji. </w:t>
      </w:r>
    </w:p>
    <w:p w14:paraId="45B34EAD" w14:textId="7DCF32AF" w:rsidR="418FBD49" w:rsidRPr="0054232C" w:rsidRDefault="4C9D4A10" w:rsidP="69F00FFE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9F00FFE">
        <w:rPr>
          <w:rFonts w:ascii="Calibri" w:hAnsi="Calibri"/>
          <w:b w:val="0"/>
          <w:bCs w:val="0"/>
        </w:rPr>
        <w:t>Pani Anna Jedynak</w:t>
      </w:r>
      <w:r w:rsidR="3E9F42D0" w:rsidRPr="69F00FFE">
        <w:rPr>
          <w:rFonts w:ascii="Calibri" w:hAnsi="Calibri"/>
          <w:b w:val="0"/>
          <w:bCs w:val="0"/>
        </w:rPr>
        <w:t xml:space="preserve"> - Rykała</w:t>
      </w:r>
      <w:r w:rsidRPr="69F00FFE">
        <w:rPr>
          <w:rFonts w:ascii="Calibri" w:hAnsi="Calibri"/>
          <w:b w:val="0"/>
          <w:bCs w:val="0"/>
        </w:rPr>
        <w:t xml:space="preserve">, Wicemarszałek Województwa Śląskiego, zaproponowała przyjęcie dokumentu na </w:t>
      </w:r>
      <w:r w:rsidR="0A11D14E" w:rsidRPr="69F00FFE">
        <w:rPr>
          <w:rFonts w:ascii="Calibri" w:hAnsi="Calibri"/>
          <w:b w:val="0"/>
          <w:bCs w:val="0"/>
        </w:rPr>
        <w:t>przedmiotowym posiedzeniu</w:t>
      </w:r>
      <w:r w:rsidRPr="69F00FFE">
        <w:rPr>
          <w:rFonts w:ascii="Calibri" w:hAnsi="Calibri"/>
          <w:b w:val="0"/>
          <w:bCs w:val="0"/>
        </w:rPr>
        <w:t xml:space="preserve">, </w:t>
      </w:r>
      <w:r w:rsidR="4C9CA34C" w:rsidRPr="69F00FFE">
        <w:rPr>
          <w:rFonts w:ascii="Calibri" w:hAnsi="Calibri"/>
          <w:b w:val="0"/>
          <w:bCs w:val="0"/>
        </w:rPr>
        <w:t>zaznaczając</w:t>
      </w:r>
      <w:r w:rsidR="71A38382" w:rsidRPr="69F00FFE">
        <w:rPr>
          <w:rFonts w:ascii="Calibri" w:hAnsi="Calibri"/>
          <w:b w:val="0"/>
          <w:bCs w:val="0"/>
        </w:rPr>
        <w:t>,</w:t>
      </w:r>
      <w:r w:rsidRPr="69F00FFE">
        <w:rPr>
          <w:rFonts w:ascii="Calibri" w:hAnsi="Calibri"/>
          <w:b w:val="0"/>
          <w:bCs w:val="0"/>
        </w:rPr>
        <w:t xml:space="preserve"> że zawsze</w:t>
      </w:r>
      <w:r w:rsidR="602AF9AB" w:rsidRPr="69F00FFE">
        <w:rPr>
          <w:rFonts w:ascii="Calibri" w:hAnsi="Calibri"/>
          <w:b w:val="0"/>
          <w:bCs w:val="0"/>
        </w:rPr>
        <w:t xml:space="preserve"> w przyszłości,</w:t>
      </w:r>
      <w:r w:rsidRPr="69F00FFE">
        <w:rPr>
          <w:rFonts w:ascii="Calibri" w:hAnsi="Calibri"/>
          <w:b w:val="0"/>
          <w:bCs w:val="0"/>
        </w:rPr>
        <w:t xml:space="preserve"> moż</w:t>
      </w:r>
      <w:r w:rsidR="31D34239" w:rsidRPr="69F00FFE">
        <w:rPr>
          <w:rFonts w:ascii="Calibri" w:hAnsi="Calibri"/>
          <w:b w:val="0"/>
          <w:bCs w:val="0"/>
        </w:rPr>
        <w:t>na</w:t>
      </w:r>
      <w:r w:rsidRPr="69F00FFE">
        <w:rPr>
          <w:rFonts w:ascii="Calibri" w:hAnsi="Calibri"/>
          <w:b w:val="0"/>
          <w:bCs w:val="0"/>
        </w:rPr>
        <w:t xml:space="preserve"> otworzyć dyskusję nad konkretnymi zmianami i wprowadzić </w:t>
      </w:r>
      <w:r w:rsidR="012B990A" w:rsidRPr="69F00FFE">
        <w:rPr>
          <w:rFonts w:ascii="Calibri" w:hAnsi="Calibri"/>
          <w:b w:val="0"/>
          <w:bCs w:val="0"/>
        </w:rPr>
        <w:t>je,</w:t>
      </w:r>
      <w:r w:rsidRPr="69F00FFE">
        <w:rPr>
          <w:rFonts w:ascii="Calibri" w:hAnsi="Calibri"/>
          <w:b w:val="0"/>
          <w:bCs w:val="0"/>
        </w:rPr>
        <w:t xml:space="preserve"> jeżeli będzie to konieczne. </w:t>
      </w:r>
    </w:p>
    <w:p w14:paraId="40FE6B61" w14:textId="59473E08" w:rsidR="00E23D2E" w:rsidRDefault="00E23D2E" w:rsidP="6F16F06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>Pełna prezentacja stanowi załącznik nr 4 do</w:t>
      </w:r>
      <w:r w:rsidR="005F4418" w:rsidRPr="6F16F060">
        <w:rPr>
          <w:rFonts w:ascii="Calibri" w:hAnsi="Calibri"/>
          <w:b w:val="0"/>
          <w:bCs w:val="0"/>
        </w:rPr>
        <w:t xml:space="preserve"> niniejszego p</w:t>
      </w:r>
      <w:r w:rsidRPr="6F16F060">
        <w:rPr>
          <w:rFonts w:ascii="Calibri" w:hAnsi="Calibri"/>
          <w:b w:val="0"/>
          <w:bCs w:val="0"/>
        </w:rPr>
        <w:t>rotokołu.</w:t>
      </w:r>
    </w:p>
    <w:p w14:paraId="127A2CCE" w14:textId="10D863C5" w:rsidR="003502AE" w:rsidRDefault="321B4010" w:rsidP="6AB140F7">
      <w:pPr>
        <w:spacing w:line="360" w:lineRule="auto"/>
        <w:rPr>
          <w:rStyle w:val="normaltextrun"/>
          <w:rFonts w:ascii="Calibri" w:hAnsi="Calibri" w:cs="Calibri"/>
        </w:rPr>
      </w:pPr>
      <w:r w:rsidRPr="69F00FFE">
        <w:rPr>
          <w:rStyle w:val="normaltextrun"/>
          <w:rFonts w:ascii="Calibri" w:hAnsi="Calibri" w:cs="Calibri"/>
        </w:rPr>
        <w:t xml:space="preserve">Wobec powyższego, </w:t>
      </w:r>
      <w:r w:rsidR="615B1FB9" w:rsidRPr="69F00FFE">
        <w:rPr>
          <w:rStyle w:val="normaltextrun"/>
          <w:rFonts w:ascii="Calibri" w:hAnsi="Calibri" w:cs="Calibri"/>
        </w:rPr>
        <w:t xml:space="preserve">Pani </w:t>
      </w:r>
      <w:r w:rsidR="0E6686C5" w:rsidRPr="69F00FFE">
        <w:rPr>
          <w:rStyle w:val="normaltextrun"/>
          <w:rFonts w:ascii="Calibri" w:hAnsi="Calibri" w:cs="Calibri"/>
        </w:rPr>
        <w:t xml:space="preserve">Wicemarszałek </w:t>
      </w:r>
      <w:r w:rsidR="615B1FB9" w:rsidRPr="69F00FFE">
        <w:rPr>
          <w:rStyle w:val="normaltextrun"/>
          <w:rFonts w:ascii="Calibri" w:hAnsi="Calibri" w:cs="Calibri"/>
        </w:rPr>
        <w:t>Anna Jedynak</w:t>
      </w:r>
      <w:r w:rsidR="27B01F32" w:rsidRPr="69F00FFE">
        <w:rPr>
          <w:rStyle w:val="normaltextrun"/>
          <w:rFonts w:ascii="Calibri" w:hAnsi="Calibri" w:cs="Calibri"/>
        </w:rPr>
        <w:t xml:space="preserve"> - Rykała </w:t>
      </w:r>
      <w:r w:rsidR="615B1FB9" w:rsidRPr="69F00FFE">
        <w:rPr>
          <w:rStyle w:val="normaltextrun"/>
          <w:rFonts w:ascii="Calibri" w:hAnsi="Calibri" w:cs="Calibri"/>
        </w:rPr>
        <w:t>zarządziła głosowanie nad</w:t>
      </w:r>
      <w:r w:rsidR="38CE517F" w:rsidRPr="69F00FFE">
        <w:rPr>
          <w:rStyle w:val="normaltextrun"/>
          <w:rFonts w:ascii="Calibri" w:hAnsi="Calibri" w:cs="Calibri"/>
        </w:rPr>
        <w:t xml:space="preserve"> przyjęciem:</w:t>
      </w:r>
    </w:p>
    <w:p w14:paraId="6FDE7B4B" w14:textId="3EEE2283" w:rsidR="00E23D2E" w:rsidRPr="003502AE" w:rsidRDefault="0097033B" w:rsidP="6B347B8C">
      <w:pPr>
        <w:pStyle w:val="Akapitzlist"/>
        <w:numPr>
          <w:ilvl w:val="0"/>
          <w:numId w:val="18"/>
        </w:numPr>
        <w:spacing w:line="360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6B347B8C">
        <w:rPr>
          <w:rFonts w:ascii="Calibri" w:hAnsi="Calibri" w:cs="Calibri"/>
          <w:b/>
          <w:bCs/>
        </w:rPr>
        <w:t>uchwał</w:t>
      </w:r>
      <w:r w:rsidR="003502AE" w:rsidRPr="6B347B8C">
        <w:rPr>
          <w:rFonts w:ascii="Calibri" w:hAnsi="Calibri" w:cs="Calibri"/>
          <w:b/>
          <w:bCs/>
        </w:rPr>
        <w:t>y</w:t>
      </w:r>
      <w:r w:rsidRPr="6B347B8C">
        <w:rPr>
          <w:rFonts w:ascii="Calibri" w:hAnsi="Calibri" w:cs="Calibri"/>
          <w:b/>
          <w:bCs/>
        </w:rPr>
        <w:t xml:space="preserve"> nr </w:t>
      </w:r>
      <w:r w:rsidR="41F03051" w:rsidRPr="6B347B8C">
        <w:rPr>
          <w:rFonts w:ascii="Calibri" w:hAnsi="Calibri" w:cs="Calibri"/>
          <w:b/>
          <w:bCs/>
        </w:rPr>
        <w:t>80</w:t>
      </w:r>
      <w:r w:rsidRPr="6B347B8C">
        <w:rPr>
          <w:rFonts w:ascii="Calibri" w:hAnsi="Calibri" w:cs="Calibri"/>
          <w:b/>
          <w:bCs/>
        </w:rPr>
        <w:t xml:space="preserve"> KM</w:t>
      </w:r>
      <w:r w:rsidR="00947CF6" w:rsidRPr="6B347B8C">
        <w:rPr>
          <w:rFonts w:ascii="Calibri" w:hAnsi="Calibri" w:cs="Calibri"/>
          <w:b/>
          <w:bCs/>
        </w:rPr>
        <w:t xml:space="preserve"> FESL w sprawie</w:t>
      </w:r>
      <w:r w:rsidRPr="6B347B8C">
        <w:rPr>
          <w:rFonts w:ascii="Calibri" w:hAnsi="Calibri" w:cs="Calibri"/>
          <w:b/>
          <w:bCs/>
        </w:rPr>
        <w:t xml:space="preserve"> </w:t>
      </w:r>
      <w:r w:rsidR="7E7C3148" w:rsidRPr="6B347B8C">
        <w:rPr>
          <w:rFonts w:ascii="Calibri" w:hAnsi="Calibri" w:cs="Calibri"/>
          <w:b/>
          <w:bCs/>
        </w:rPr>
        <w:t xml:space="preserve">zatwierdzenia </w:t>
      </w:r>
      <w:r w:rsidR="5048D4F0" w:rsidRPr="6B347B8C">
        <w:rPr>
          <w:rFonts w:asciiTheme="minorHAnsi" w:eastAsiaTheme="minorEastAsia" w:hAnsiTheme="minorHAnsi" w:cstheme="minorBidi"/>
          <w:b/>
          <w:bCs/>
        </w:rPr>
        <w:t>Z</w:t>
      </w:r>
      <w:r w:rsidR="5048D4F0" w:rsidRPr="6B347B8C">
        <w:rPr>
          <w:rFonts w:asciiTheme="minorHAnsi" w:eastAsiaTheme="minorEastAsia" w:hAnsiTheme="minorHAnsi" w:cstheme="minorBidi"/>
          <w:b/>
          <w:bCs/>
          <w:color w:val="000000" w:themeColor="text1"/>
        </w:rPr>
        <w:t>asad finansowania funkcjonowania KM FESL</w:t>
      </w:r>
      <w:r w:rsidR="466B9DF4" w:rsidRPr="6B347B8C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2021-2027 na lata 2024-2029</w:t>
      </w:r>
    </w:p>
    <w:p w14:paraId="1001E4AD" w14:textId="4CDBC2F3" w:rsidR="6AB140F7" w:rsidRPr="001D3866" w:rsidRDefault="00947CF6" w:rsidP="001D3866">
      <w:pPr>
        <w:spacing w:line="360" w:lineRule="auto"/>
        <w:rPr>
          <w:rFonts w:ascii="Calibri" w:hAnsi="Calibri" w:cs="Calibri"/>
        </w:rPr>
      </w:pPr>
      <w:r w:rsidRPr="686BFB2A">
        <w:rPr>
          <w:rFonts w:ascii="Calibri" w:hAnsi="Calibri" w:cs="Calibri"/>
        </w:rPr>
        <w:t>Uchwała została przyjęta w wyniku głosowania, w którym oddano: ZA (</w:t>
      </w:r>
      <w:r w:rsidR="001017D4" w:rsidRPr="686BFB2A">
        <w:rPr>
          <w:rFonts w:ascii="Calibri" w:hAnsi="Calibri" w:cs="Calibri"/>
        </w:rPr>
        <w:t xml:space="preserve">31 </w:t>
      </w:r>
      <w:r w:rsidRPr="686BFB2A">
        <w:rPr>
          <w:rFonts w:ascii="Calibri" w:hAnsi="Calibri" w:cs="Calibri"/>
        </w:rPr>
        <w:t>głosów), PRZECIW (0 głosów) i WSTRZYMUJĄCYCH SIĘ (</w:t>
      </w:r>
      <w:r w:rsidR="001017D4" w:rsidRPr="686BFB2A">
        <w:rPr>
          <w:rFonts w:ascii="Calibri" w:hAnsi="Calibri" w:cs="Calibri"/>
        </w:rPr>
        <w:t>2</w:t>
      </w:r>
      <w:r w:rsidRPr="686BFB2A">
        <w:rPr>
          <w:rFonts w:ascii="Calibri" w:hAnsi="Calibri" w:cs="Calibri"/>
        </w:rPr>
        <w:t xml:space="preserve"> głosów)</w:t>
      </w:r>
      <w:r w:rsidR="005B7856" w:rsidRPr="686BFB2A">
        <w:rPr>
          <w:rFonts w:ascii="Calibri" w:hAnsi="Calibri" w:cs="Calibri"/>
        </w:rPr>
        <w:t>.</w:t>
      </w:r>
    </w:p>
    <w:p w14:paraId="35FD159F" w14:textId="7526919F" w:rsidR="00B1437B" w:rsidRDefault="007F602F" w:rsidP="00403F2D">
      <w:pPr>
        <w:pStyle w:val="Nagwek3"/>
      </w:pPr>
      <w:r w:rsidRPr="6F16F060">
        <w:t>Ad. 4</w:t>
      </w:r>
    </w:p>
    <w:p w14:paraId="77FC9F0F" w14:textId="2B4701C7" w:rsidR="001017D4" w:rsidRPr="001017D4" w:rsidRDefault="40170D34" w:rsidP="6BB484FD">
      <w:p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6BB484FD">
        <w:rPr>
          <w:rFonts w:asciiTheme="minorHAnsi" w:eastAsiaTheme="minorEastAsia" w:hAnsiTheme="minorHAnsi" w:cstheme="minorBidi"/>
        </w:rPr>
        <w:t xml:space="preserve">Pani Monika Sternal, Zastępca Dyrektora Departamentu Rozwoju i Transformacji Regionu przedstawiła 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 xml:space="preserve">zmiany w </w:t>
      </w:r>
      <w:r w:rsidRPr="6BB484FD">
        <w:rPr>
          <w:rFonts w:asciiTheme="minorHAnsi" w:eastAsiaTheme="minorEastAsia" w:hAnsiTheme="minorHAnsi" w:cstheme="minorBidi"/>
          <w:i/>
          <w:iCs/>
          <w:color w:val="000000" w:themeColor="text1"/>
        </w:rPr>
        <w:t>Wytycznych dotyczących komitetów monitorujących na lata 2021-2027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 xml:space="preserve"> w zakresie zapobiegania konfliktom interesów</w:t>
      </w:r>
      <w:r w:rsidR="003C472A" w:rsidRPr="6BB484FD">
        <w:rPr>
          <w:rFonts w:asciiTheme="minorHAnsi" w:eastAsiaTheme="minorEastAsia" w:hAnsiTheme="minorHAnsi" w:cstheme="minorBidi"/>
          <w:color w:val="000000" w:themeColor="text1"/>
        </w:rPr>
        <w:t>.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5FEB9CB" w:rsidRPr="6BB484FD">
        <w:rPr>
          <w:rFonts w:asciiTheme="minorHAnsi" w:eastAsiaTheme="minorEastAsia" w:hAnsiTheme="minorHAnsi" w:cstheme="minorBidi"/>
          <w:color w:val="000000" w:themeColor="text1"/>
        </w:rPr>
        <w:t>P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>oinformowała Członków KM o trwających pracach na</w:t>
      </w:r>
      <w:r w:rsidR="35B920C8" w:rsidRPr="6BB484FD">
        <w:rPr>
          <w:rFonts w:asciiTheme="minorHAnsi" w:eastAsiaTheme="minorEastAsia" w:hAnsiTheme="minorHAnsi" w:cstheme="minorBidi"/>
          <w:color w:val="000000" w:themeColor="text1"/>
        </w:rPr>
        <w:t>d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 xml:space="preserve"> zmianą Regulaminu KM, </w:t>
      </w:r>
      <w:r w:rsidR="3D9642AB" w:rsidRPr="6BB484FD">
        <w:rPr>
          <w:rFonts w:asciiTheme="minorHAnsi" w:eastAsiaTheme="minorEastAsia" w:hAnsiTheme="minorHAnsi" w:cstheme="minorBidi"/>
          <w:color w:val="000000" w:themeColor="text1"/>
        </w:rPr>
        <w:t>które maj</w:t>
      </w:r>
      <w:r w:rsidR="3BEF0829" w:rsidRPr="6BB484FD">
        <w:rPr>
          <w:rFonts w:asciiTheme="minorHAnsi" w:eastAsiaTheme="minorEastAsia" w:hAnsiTheme="minorHAnsi" w:cstheme="minorBidi"/>
          <w:color w:val="000000" w:themeColor="text1"/>
        </w:rPr>
        <w:t>ą</w:t>
      </w:r>
      <w:r w:rsidR="3D9642AB" w:rsidRPr="6BB484FD">
        <w:rPr>
          <w:rFonts w:asciiTheme="minorHAnsi" w:eastAsiaTheme="minorEastAsia" w:hAnsiTheme="minorHAnsi" w:cstheme="minorBidi"/>
          <w:color w:val="000000" w:themeColor="text1"/>
        </w:rPr>
        <w:t xml:space="preserve"> na celu dostosowanie dokumentu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 xml:space="preserve"> do zmiany </w:t>
      </w:r>
      <w:r w:rsidR="2D2A6412" w:rsidRPr="6BB484FD">
        <w:rPr>
          <w:rFonts w:asciiTheme="minorHAnsi" w:eastAsiaTheme="minorEastAsia" w:hAnsiTheme="minorHAnsi" w:cstheme="minorBidi"/>
          <w:color w:val="000000" w:themeColor="text1"/>
        </w:rPr>
        <w:t xml:space="preserve">ww. </w:t>
      </w:r>
      <w:r w:rsidRPr="6BB484FD">
        <w:rPr>
          <w:rFonts w:asciiTheme="minorHAnsi" w:eastAsiaTheme="minorEastAsia" w:hAnsiTheme="minorHAnsi" w:cstheme="minorBidi"/>
          <w:color w:val="000000" w:themeColor="text1"/>
        </w:rPr>
        <w:t xml:space="preserve">Wytycznych. </w:t>
      </w:r>
      <w:r w:rsidR="7C8552F3" w:rsidRPr="6BB484FD">
        <w:rPr>
          <w:rFonts w:asciiTheme="minorHAnsi" w:eastAsiaTheme="minorEastAsia" w:hAnsiTheme="minorHAnsi" w:cstheme="minorBidi"/>
          <w:color w:val="000000" w:themeColor="text1"/>
        </w:rPr>
        <w:t xml:space="preserve">Zwróciła się z apelem do Członków KM, </w:t>
      </w:r>
      <w:r w:rsidR="65E34E34" w:rsidRPr="6BB484FD">
        <w:rPr>
          <w:rFonts w:asciiTheme="minorHAnsi" w:eastAsiaTheme="minorEastAsia" w:hAnsiTheme="minorHAnsi" w:cstheme="minorBidi"/>
          <w:color w:val="000000" w:themeColor="text1"/>
        </w:rPr>
        <w:t>aby już na dzisiejszym posiedzeniu KM,</w:t>
      </w:r>
      <w:r w:rsidR="003C472A" w:rsidRPr="6BB484FD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68C3CBC7" w:rsidRPr="6BB484FD">
        <w:rPr>
          <w:rFonts w:asciiTheme="minorHAnsi" w:eastAsiaTheme="minorEastAsia" w:hAnsiTheme="minorHAnsi" w:cstheme="minorBidi"/>
          <w:color w:val="000000" w:themeColor="text1"/>
        </w:rPr>
        <w:t>w</w:t>
      </w:r>
      <w:r w:rsidR="7C8552F3" w:rsidRPr="6BB484FD">
        <w:rPr>
          <w:rFonts w:asciiTheme="minorHAnsi" w:eastAsiaTheme="minorEastAsia" w:hAnsiTheme="minorHAnsi" w:cstheme="minorBidi"/>
          <w:color w:val="000000" w:themeColor="text1"/>
        </w:rPr>
        <w:t xml:space="preserve"> przypadku głosowania nad kryteriami, które budzą obawy wystąpienia ewentualnego konfliktu interesów, wstrzymać się od głosu z informacja ustną o konflikcie interesów, aby można to było odnotować w protokole z posiedzenia. </w:t>
      </w:r>
    </w:p>
    <w:p w14:paraId="55C62AC0" w14:textId="0A46C87B" w:rsidR="001017D4" w:rsidRPr="001017D4" w:rsidRDefault="1D440BAE" w:rsidP="7DC76484">
      <w:pPr>
        <w:tabs>
          <w:tab w:val="left" w:pos="851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69F00FFE">
        <w:rPr>
          <w:rStyle w:val="normaltextrun"/>
          <w:rFonts w:ascii="Calibri" w:hAnsi="Calibri" w:cs="Calibri"/>
        </w:rPr>
        <w:t xml:space="preserve">Dodatkowo w dalszej części, </w:t>
      </w:r>
      <w:r w:rsidR="7C8552F3" w:rsidRPr="69F00FFE">
        <w:rPr>
          <w:rStyle w:val="normaltextrun"/>
          <w:rFonts w:ascii="Calibri" w:hAnsi="Calibri" w:cs="Calibri"/>
        </w:rPr>
        <w:t>Pani Wicemarszałek Anna Jedynak</w:t>
      </w:r>
      <w:r w:rsidR="3A3B7629" w:rsidRPr="69F00FFE">
        <w:rPr>
          <w:rStyle w:val="normaltextrun"/>
          <w:rFonts w:ascii="Calibri" w:hAnsi="Calibri" w:cs="Calibri"/>
        </w:rPr>
        <w:t xml:space="preserve"> - Rykała</w:t>
      </w:r>
      <w:r w:rsidR="7C8552F3" w:rsidRPr="69F00FFE">
        <w:rPr>
          <w:rStyle w:val="normaltextrun"/>
          <w:rFonts w:ascii="Calibri" w:hAnsi="Calibri" w:cs="Calibri"/>
        </w:rPr>
        <w:t xml:space="preserve">, </w:t>
      </w:r>
      <w:r w:rsidR="5F0DEF26" w:rsidRPr="69F00FFE">
        <w:rPr>
          <w:rStyle w:val="normaltextrun"/>
          <w:rFonts w:ascii="Calibri" w:hAnsi="Calibri" w:cs="Calibri"/>
        </w:rPr>
        <w:t>podkreśliła</w:t>
      </w:r>
      <w:r w:rsidR="28E6D51B" w:rsidRPr="69F00FFE">
        <w:rPr>
          <w:rStyle w:val="normaltextrun"/>
          <w:rFonts w:ascii="Calibri" w:hAnsi="Calibri" w:cs="Calibri"/>
        </w:rPr>
        <w:t xml:space="preserve"> istotność kryterium bezstronności oraz doprecyzowała, że wszystkie osoby, </w:t>
      </w:r>
      <w:r w:rsidR="020A2A6D" w:rsidRPr="69F00FFE">
        <w:rPr>
          <w:rStyle w:val="normaltextrun"/>
          <w:rFonts w:ascii="Calibri" w:hAnsi="Calibri" w:cs="Calibri"/>
        </w:rPr>
        <w:t>instytucje</w:t>
      </w:r>
      <w:r w:rsidR="28E6D51B" w:rsidRPr="69F00FFE">
        <w:rPr>
          <w:rStyle w:val="normaltextrun"/>
          <w:rFonts w:ascii="Calibri" w:hAnsi="Calibri" w:cs="Calibri"/>
        </w:rPr>
        <w:t xml:space="preserve">, które mogą być </w:t>
      </w:r>
      <w:r w:rsidR="28E6D51B" w:rsidRPr="69F00FFE">
        <w:rPr>
          <w:rStyle w:val="normaltextrun"/>
          <w:rFonts w:ascii="Calibri" w:hAnsi="Calibri" w:cs="Calibri"/>
        </w:rPr>
        <w:lastRenderedPageBreak/>
        <w:t>beneficjentami</w:t>
      </w:r>
      <w:r w:rsidR="4E4B2628" w:rsidRPr="69F00FFE">
        <w:rPr>
          <w:rStyle w:val="normaltextrun"/>
          <w:rFonts w:ascii="Calibri" w:hAnsi="Calibri" w:cs="Calibri"/>
        </w:rPr>
        <w:t>, również</w:t>
      </w:r>
      <w:r w:rsidR="28E6D51B" w:rsidRPr="69F00FFE">
        <w:rPr>
          <w:rStyle w:val="normaltextrun"/>
          <w:rFonts w:ascii="Calibri" w:hAnsi="Calibri" w:cs="Calibri"/>
        </w:rPr>
        <w:t xml:space="preserve"> w projektach niekonkurencyjnych, </w:t>
      </w:r>
      <w:r w:rsidR="020A2A6D" w:rsidRPr="69F00FFE">
        <w:rPr>
          <w:rStyle w:val="normaltextrun"/>
          <w:rFonts w:ascii="Calibri" w:hAnsi="Calibri" w:cs="Calibri"/>
        </w:rPr>
        <w:t>są</w:t>
      </w:r>
      <w:r w:rsidR="28E6D51B" w:rsidRPr="69F00FFE">
        <w:rPr>
          <w:rStyle w:val="normaltextrun"/>
          <w:rFonts w:ascii="Calibri" w:hAnsi="Calibri" w:cs="Calibri"/>
        </w:rPr>
        <w:t xml:space="preserve"> proszone o </w:t>
      </w:r>
      <w:r w:rsidR="020A2A6D" w:rsidRPr="69F00FFE">
        <w:rPr>
          <w:rStyle w:val="normaltextrun"/>
          <w:rFonts w:ascii="Calibri" w:hAnsi="Calibri" w:cs="Calibri"/>
        </w:rPr>
        <w:t>przenalizowanie</w:t>
      </w:r>
      <w:r w:rsidR="28E6D51B" w:rsidRPr="69F00FFE">
        <w:rPr>
          <w:rStyle w:val="normaltextrun"/>
          <w:rFonts w:ascii="Calibri" w:hAnsi="Calibri" w:cs="Calibri"/>
        </w:rPr>
        <w:t xml:space="preserve"> </w:t>
      </w:r>
      <w:r w:rsidR="12D75746" w:rsidRPr="69F00FFE">
        <w:rPr>
          <w:rFonts w:ascii="Calibri" w:eastAsia="Calibri" w:hAnsi="Calibri" w:cs="Calibri"/>
        </w:rPr>
        <w:t>uwarunkowań, które mogą mieć wpływ na bezstronność.</w:t>
      </w:r>
    </w:p>
    <w:p w14:paraId="3CAFD9C7" w14:textId="5885C85C" w:rsidR="6B347B8C" w:rsidRDefault="40170D34">
      <w:r w:rsidRPr="69F00FFE">
        <w:rPr>
          <w:rFonts w:ascii="Calibri" w:hAnsi="Calibri"/>
        </w:rPr>
        <w:t>Pełna prezentacja stanowi załącznik nr 5 do niniejszego protokołu.</w:t>
      </w:r>
    </w:p>
    <w:p w14:paraId="6488D437" w14:textId="69C2E83B" w:rsidR="007F602F" w:rsidRDefault="007F602F" w:rsidP="00403F2D">
      <w:pPr>
        <w:pStyle w:val="Nagwek3"/>
      </w:pPr>
      <w:r w:rsidRPr="6F16F060">
        <w:t>Ad. 5</w:t>
      </w:r>
    </w:p>
    <w:p w14:paraId="56C8AA2F" w14:textId="124D2C90" w:rsidR="00626B42" w:rsidRPr="00E01908" w:rsidRDefault="002C6A9A" w:rsidP="00E01908">
      <w:pPr>
        <w:spacing w:line="360" w:lineRule="auto"/>
        <w:rPr>
          <w:rFonts w:ascii="Calibri" w:hAnsi="Calibri" w:cs="Calibri"/>
        </w:rPr>
      </w:pPr>
      <w:r w:rsidRPr="6F16F060">
        <w:rPr>
          <w:rFonts w:ascii="Calibri" w:hAnsi="Calibri" w:cs="Calibri"/>
        </w:rPr>
        <w:t xml:space="preserve">Pan Marcin </w:t>
      </w:r>
      <w:proofErr w:type="spellStart"/>
      <w:r w:rsidRPr="6F16F060">
        <w:rPr>
          <w:rFonts w:ascii="Calibri" w:hAnsi="Calibri" w:cs="Calibri"/>
        </w:rPr>
        <w:t>Flaczyński</w:t>
      </w:r>
      <w:proofErr w:type="spellEnd"/>
      <w:r w:rsidRPr="6F16F060">
        <w:rPr>
          <w:rFonts w:ascii="Calibri" w:hAnsi="Calibri" w:cs="Calibri"/>
        </w:rPr>
        <w:t xml:space="preserve">, </w:t>
      </w:r>
      <w:r w:rsidRPr="6F16F060">
        <w:rPr>
          <w:rStyle w:val="normaltextrun"/>
          <w:rFonts w:ascii="Calibri" w:hAnsi="Calibri" w:cs="Calibri"/>
        </w:rPr>
        <w:t>Wicedyrekto</w:t>
      </w:r>
      <w:r w:rsidR="00010090" w:rsidRPr="6F16F060">
        <w:rPr>
          <w:rStyle w:val="normaltextrun"/>
          <w:rFonts w:ascii="Calibri" w:hAnsi="Calibri" w:cs="Calibri"/>
        </w:rPr>
        <w:t>r</w:t>
      </w:r>
      <w:r w:rsidRPr="6F16F060">
        <w:rPr>
          <w:rStyle w:val="normaltextrun"/>
          <w:rFonts w:ascii="Calibri" w:hAnsi="Calibri" w:cs="Calibri"/>
        </w:rPr>
        <w:t xml:space="preserve"> Wojewódzkiego Urzędu Pracy w </w:t>
      </w:r>
      <w:r w:rsidR="00C32A06" w:rsidRPr="6F16F060">
        <w:rPr>
          <w:rStyle w:val="normaltextrun"/>
          <w:rFonts w:ascii="Calibri" w:hAnsi="Calibri" w:cs="Calibri"/>
        </w:rPr>
        <w:t>Katowicach przedstawił</w:t>
      </w:r>
      <w:r w:rsidRPr="6F16F060">
        <w:rPr>
          <w:rStyle w:val="normaltextrun"/>
          <w:rFonts w:ascii="Calibri" w:hAnsi="Calibri" w:cs="Calibri"/>
        </w:rPr>
        <w:t xml:space="preserve"> planowane do zatwierdzenia kryteria </w:t>
      </w:r>
      <w:r w:rsidR="00010090" w:rsidRPr="6F16F060">
        <w:rPr>
          <w:rStyle w:val="normaltextrun"/>
          <w:rFonts w:ascii="Calibri" w:hAnsi="Calibri" w:cs="Calibri"/>
        </w:rPr>
        <w:t xml:space="preserve">dla </w:t>
      </w:r>
      <w:r w:rsidRPr="6F16F060">
        <w:rPr>
          <w:rStyle w:val="normaltextrun"/>
          <w:rFonts w:ascii="Calibri" w:hAnsi="Calibri" w:cs="Calibri"/>
        </w:rPr>
        <w:t>trzech działa</w:t>
      </w:r>
      <w:r w:rsidR="00010090" w:rsidRPr="6F16F060">
        <w:rPr>
          <w:rStyle w:val="normaltextrun"/>
          <w:rFonts w:ascii="Calibri" w:hAnsi="Calibri" w:cs="Calibri"/>
        </w:rPr>
        <w:t>ń wdrażanych przez Wojewódzki Urząd Pracy</w:t>
      </w:r>
      <w:r w:rsidRPr="6F16F060">
        <w:rPr>
          <w:rStyle w:val="normaltextrun"/>
          <w:rFonts w:ascii="Calibri" w:hAnsi="Calibri" w:cs="Calibri"/>
        </w:rPr>
        <w:t xml:space="preserve"> </w:t>
      </w:r>
      <w:r w:rsidR="00010090" w:rsidRPr="6F16F060">
        <w:rPr>
          <w:rFonts w:ascii="Calibri" w:hAnsi="Calibri" w:cs="Calibri"/>
        </w:rPr>
        <w:t>oraz</w:t>
      </w:r>
      <w:r w:rsidR="00E24148" w:rsidRPr="6F16F060">
        <w:rPr>
          <w:rFonts w:ascii="Calibri" w:hAnsi="Calibri" w:cs="Calibri"/>
        </w:rPr>
        <w:t xml:space="preserve"> omówił uwagi, które zostały przekazane przez Członków KM</w:t>
      </w:r>
      <w:r w:rsidR="00626B42">
        <w:rPr>
          <w:rFonts w:ascii="Calibri" w:hAnsi="Calibri" w:cs="Calibri"/>
        </w:rPr>
        <w:t>, gł</w:t>
      </w:r>
      <w:r w:rsidR="00B90B23">
        <w:rPr>
          <w:rFonts w:ascii="Calibri" w:hAnsi="Calibri" w:cs="Calibri"/>
        </w:rPr>
        <w:t>ó</w:t>
      </w:r>
      <w:r w:rsidR="00626B42">
        <w:rPr>
          <w:rFonts w:ascii="Calibri" w:hAnsi="Calibri" w:cs="Calibri"/>
        </w:rPr>
        <w:t xml:space="preserve">wnie przez Ministerstwo Funduszy i Polityki Regionalnej, Związek Subregionu Centralnego oraz Komisje Europejską i które zostały omówione na spotkaniu roboczym 2 października oraz na spotkaniu grupy roboczej ds. FST w dniu 5 października. </w:t>
      </w:r>
    </w:p>
    <w:p w14:paraId="68526AD0" w14:textId="260C9E1D" w:rsidR="009E28E8" w:rsidRPr="00745B02" w:rsidRDefault="00E24148" w:rsidP="6F16F06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>Pełna prezentacja stanowi załącznik nr 6 do</w:t>
      </w:r>
      <w:r w:rsidR="005F4418" w:rsidRPr="6F16F060">
        <w:rPr>
          <w:rFonts w:ascii="Calibri" w:hAnsi="Calibri"/>
          <w:b w:val="0"/>
          <w:bCs w:val="0"/>
        </w:rPr>
        <w:t xml:space="preserve"> niniejszego p</w:t>
      </w:r>
      <w:r w:rsidRPr="6F16F060">
        <w:rPr>
          <w:rFonts w:ascii="Calibri" w:hAnsi="Calibri"/>
          <w:b w:val="0"/>
          <w:bCs w:val="0"/>
        </w:rPr>
        <w:t xml:space="preserve">rotokołu. </w:t>
      </w:r>
    </w:p>
    <w:p w14:paraId="70423C56" w14:textId="2993802D" w:rsidR="007F602F" w:rsidRPr="00745B02" w:rsidRDefault="00F65D9E" w:rsidP="004C7550">
      <w:pPr>
        <w:spacing w:line="360" w:lineRule="auto"/>
        <w:rPr>
          <w:rFonts w:ascii="Calibri" w:hAnsi="Calibri" w:cs="Calibri"/>
        </w:rPr>
      </w:pPr>
      <w:r w:rsidRPr="6B347B8C">
        <w:rPr>
          <w:rFonts w:ascii="Calibri" w:hAnsi="Calibri" w:cs="Calibri"/>
        </w:rPr>
        <w:t xml:space="preserve">Przewodniczący </w:t>
      </w:r>
      <w:r w:rsidR="00E24148" w:rsidRPr="6B347B8C">
        <w:rPr>
          <w:rFonts w:ascii="Calibri" w:hAnsi="Calibri" w:cs="Calibri"/>
        </w:rPr>
        <w:t xml:space="preserve">grupy ds. Funduszu Sprawiedliwej Transformacji </w:t>
      </w:r>
      <w:r w:rsidR="00E861BA" w:rsidRPr="6B347B8C">
        <w:rPr>
          <w:rFonts w:ascii="Calibri" w:hAnsi="Calibri" w:cs="Calibri"/>
        </w:rPr>
        <w:t xml:space="preserve">– Pan Jan </w:t>
      </w:r>
      <w:proofErr w:type="spellStart"/>
      <w:r w:rsidR="00E861BA" w:rsidRPr="6B347B8C">
        <w:rPr>
          <w:rFonts w:ascii="Calibri" w:hAnsi="Calibri" w:cs="Calibri"/>
        </w:rPr>
        <w:t>Bondaru</w:t>
      </w:r>
      <w:r w:rsidR="001D514C" w:rsidRPr="6B347B8C">
        <w:rPr>
          <w:rFonts w:ascii="Calibri" w:hAnsi="Calibri" w:cs="Calibri"/>
        </w:rPr>
        <w:t>k</w:t>
      </w:r>
      <w:proofErr w:type="spellEnd"/>
      <w:r w:rsidR="00577527" w:rsidRPr="6B347B8C">
        <w:rPr>
          <w:rFonts w:ascii="Calibri" w:hAnsi="Calibri" w:cs="Calibri"/>
        </w:rPr>
        <w:t xml:space="preserve"> </w:t>
      </w:r>
      <w:r w:rsidR="00E01908" w:rsidRPr="6B347B8C">
        <w:rPr>
          <w:rFonts w:ascii="Calibri" w:hAnsi="Calibri" w:cs="Calibri"/>
        </w:rPr>
        <w:t>poinformował, że grupa ds. FST omawiał</w:t>
      </w:r>
      <w:r w:rsidR="71B634DE" w:rsidRPr="6B347B8C">
        <w:rPr>
          <w:rFonts w:ascii="Calibri" w:hAnsi="Calibri" w:cs="Calibri"/>
        </w:rPr>
        <w:t>a</w:t>
      </w:r>
      <w:r w:rsidR="00E01908" w:rsidRPr="6B347B8C">
        <w:rPr>
          <w:rFonts w:ascii="Calibri" w:hAnsi="Calibri" w:cs="Calibri"/>
        </w:rPr>
        <w:t xml:space="preserve"> kryteria do</w:t>
      </w:r>
      <w:r w:rsidR="699A9CC3" w:rsidRPr="6B347B8C">
        <w:rPr>
          <w:rFonts w:ascii="Calibri" w:hAnsi="Calibri" w:cs="Calibri"/>
        </w:rPr>
        <w:t xml:space="preserve"> działania</w:t>
      </w:r>
      <w:r w:rsidR="00E01908" w:rsidRPr="6B347B8C">
        <w:rPr>
          <w:rFonts w:ascii="Calibri" w:hAnsi="Calibri" w:cs="Calibri"/>
        </w:rPr>
        <w:t xml:space="preserve"> 10.22 na II</w:t>
      </w:r>
      <w:r w:rsidR="00260A93" w:rsidRPr="6B347B8C">
        <w:rPr>
          <w:rFonts w:ascii="Calibri" w:hAnsi="Calibri" w:cs="Calibri"/>
        </w:rPr>
        <w:t>I</w:t>
      </w:r>
      <w:r w:rsidR="00E01908" w:rsidRPr="6B347B8C">
        <w:rPr>
          <w:rFonts w:ascii="Calibri" w:hAnsi="Calibri" w:cs="Calibri"/>
        </w:rPr>
        <w:t xml:space="preserve"> posiedzeniu grupy i nie miała żadnych uwag. </w:t>
      </w:r>
    </w:p>
    <w:p w14:paraId="74315EB3" w14:textId="77777777" w:rsidR="003502AE" w:rsidRDefault="001D514C" w:rsidP="6F16F060">
      <w:pPr>
        <w:spacing w:line="360" w:lineRule="auto"/>
        <w:rPr>
          <w:rFonts w:ascii="Calibri" w:hAnsi="Calibri" w:cs="Calibri"/>
        </w:rPr>
      </w:pPr>
      <w:r w:rsidRPr="6F16F060">
        <w:rPr>
          <w:rFonts w:ascii="Calibri" w:hAnsi="Calibri"/>
        </w:rPr>
        <w:t>W</w:t>
      </w:r>
      <w:r w:rsidR="00AD1864" w:rsidRPr="6F16F060">
        <w:rPr>
          <w:rFonts w:ascii="Calibri" w:hAnsi="Calibri"/>
        </w:rPr>
        <w:t>obec braku uwag ze strony zebranych</w:t>
      </w:r>
      <w:r w:rsidR="00AD1864" w:rsidRPr="6F16F060">
        <w:rPr>
          <w:rFonts w:ascii="Calibri" w:hAnsi="Calibri" w:cs="Calibri"/>
        </w:rPr>
        <w:t xml:space="preserve"> </w:t>
      </w:r>
      <w:r w:rsidR="005B7856" w:rsidRPr="6F16F060">
        <w:rPr>
          <w:rFonts w:ascii="Calibri" w:hAnsi="Calibri" w:cs="Calibri"/>
        </w:rPr>
        <w:t xml:space="preserve">Pani Wicemarszałek </w:t>
      </w:r>
      <w:r w:rsidR="007F602F" w:rsidRPr="6F16F060">
        <w:rPr>
          <w:rFonts w:ascii="Calibri" w:hAnsi="Calibri" w:cs="Calibri"/>
        </w:rPr>
        <w:t>zarządził</w:t>
      </w:r>
      <w:r w:rsidR="00AD1864" w:rsidRPr="6F16F060">
        <w:rPr>
          <w:rFonts w:ascii="Calibri" w:hAnsi="Calibri" w:cs="Calibri"/>
        </w:rPr>
        <w:t>a</w:t>
      </w:r>
      <w:r w:rsidR="007F602F" w:rsidRPr="6F16F060">
        <w:rPr>
          <w:rFonts w:ascii="Calibri" w:hAnsi="Calibri" w:cs="Calibri"/>
        </w:rPr>
        <w:t xml:space="preserve"> głosowanie nad przyjęciem</w:t>
      </w:r>
      <w:r w:rsidR="003502AE">
        <w:rPr>
          <w:rFonts w:ascii="Calibri" w:hAnsi="Calibri" w:cs="Calibri"/>
        </w:rPr>
        <w:t>:</w:t>
      </w:r>
    </w:p>
    <w:p w14:paraId="634EF90A" w14:textId="1AD11FAD" w:rsidR="007F602F" w:rsidRPr="003502AE" w:rsidRDefault="007F602F" w:rsidP="003502A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t xml:space="preserve">uchwały nr </w:t>
      </w:r>
      <w:r w:rsidR="009E28E8" w:rsidRPr="6B347B8C">
        <w:rPr>
          <w:rFonts w:ascii="Calibri" w:hAnsi="Calibri" w:cs="Calibri"/>
          <w:b/>
          <w:bCs/>
        </w:rPr>
        <w:t>81</w:t>
      </w:r>
      <w:r w:rsidRPr="6B347B8C">
        <w:rPr>
          <w:rFonts w:ascii="Calibri" w:hAnsi="Calibri" w:cs="Calibri"/>
          <w:b/>
          <w:bCs/>
        </w:rPr>
        <w:t xml:space="preserve"> KM </w:t>
      </w:r>
      <w:r w:rsidR="006D2A6D" w:rsidRPr="6B347B8C">
        <w:rPr>
          <w:rFonts w:ascii="Calibri" w:hAnsi="Calibri" w:cs="Calibri"/>
          <w:b/>
          <w:bCs/>
        </w:rPr>
        <w:t>w sprawie zatwierdzenia kryteriów</w:t>
      </w:r>
      <w:r w:rsidRPr="6B347B8C">
        <w:rPr>
          <w:rFonts w:ascii="Calibri" w:hAnsi="Calibri" w:cs="Calibri"/>
          <w:b/>
          <w:bCs/>
        </w:rPr>
        <w:t xml:space="preserve"> wyboru projektów dla </w:t>
      </w:r>
      <w:r w:rsidR="23460748" w:rsidRPr="6B347B8C">
        <w:rPr>
          <w:rFonts w:ascii="Calibri" w:hAnsi="Calibri" w:cs="Calibri"/>
          <w:b/>
          <w:bCs/>
        </w:rPr>
        <w:t xml:space="preserve">działania </w:t>
      </w:r>
      <w:r w:rsidR="0F65A6A9" w:rsidRPr="6B347B8C">
        <w:rPr>
          <w:rFonts w:ascii="Calibri" w:hAnsi="Calibri" w:cs="Calibri"/>
          <w:b/>
          <w:bCs/>
        </w:rPr>
        <w:t>FESL.</w:t>
      </w:r>
      <w:r w:rsidR="009E28E8" w:rsidRPr="6B347B8C">
        <w:rPr>
          <w:rFonts w:ascii="Calibri" w:hAnsi="Calibri" w:cs="Calibri"/>
          <w:b/>
          <w:bCs/>
        </w:rPr>
        <w:t>5</w:t>
      </w:r>
      <w:r w:rsidR="006D2A6D" w:rsidRPr="6B347B8C">
        <w:rPr>
          <w:rFonts w:ascii="Calibri" w:hAnsi="Calibri" w:cs="Calibri"/>
          <w:b/>
          <w:bCs/>
        </w:rPr>
        <w:t>.</w:t>
      </w:r>
      <w:r w:rsidR="009E28E8" w:rsidRPr="6B347B8C">
        <w:rPr>
          <w:rFonts w:ascii="Calibri" w:hAnsi="Calibri" w:cs="Calibri"/>
          <w:b/>
          <w:bCs/>
        </w:rPr>
        <w:t>4</w:t>
      </w:r>
      <w:r w:rsidRPr="6B347B8C">
        <w:rPr>
          <w:rFonts w:ascii="Calibri" w:hAnsi="Calibri" w:cs="Calibri"/>
          <w:b/>
          <w:bCs/>
        </w:rPr>
        <w:t xml:space="preserve"> </w:t>
      </w:r>
      <w:r w:rsidR="009E28E8" w:rsidRPr="6B347B8C">
        <w:rPr>
          <w:rStyle w:val="normaltextrun"/>
          <w:rFonts w:asciiTheme="minorHAnsi" w:hAnsiTheme="minorHAnsi" w:cstheme="minorBidi"/>
          <w:b/>
          <w:bCs/>
        </w:rPr>
        <w:t xml:space="preserve">Aktywizacja zawodowa osób pracujących </w:t>
      </w:r>
    </w:p>
    <w:p w14:paraId="79AD4A2F" w14:textId="362DA735" w:rsidR="00AD1864" w:rsidRDefault="00762E1A" w:rsidP="6F16F06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>Uchwała została przyjęta w wyniku głosowania, w którym oddano: ZA (</w:t>
      </w:r>
      <w:r w:rsidR="00E01908">
        <w:rPr>
          <w:rFonts w:ascii="Calibri" w:hAnsi="Calibri"/>
          <w:b w:val="0"/>
          <w:bCs w:val="0"/>
        </w:rPr>
        <w:t>30</w:t>
      </w:r>
      <w:r w:rsidRPr="6F16F060">
        <w:rPr>
          <w:rFonts w:ascii="Calibri" w:hAnsi="Calibri"/>
          <w:b w:val="0"/>
          <w:bCs w:val="0"/>
        </w:rPr>
        <w:t xml:space="preserve"> głosów), PRZECIW (0 głosów) i WSTRZYMUJĄCYCH SIĘ (</w:t>
      </w:r>
      <w:r w:rsidR="00E01908">
        <w:rPr>
          <w:rFonts w:ascii="Calibri" w:hAnsi="Calibri"/>
          <w:b w:val="0"/>
          <w:bCs w:val="0"/>
        </w:rPr>
        <w:t>1</w:t>
      </w:r>
      <w:r w:rsidRPr="6F16F060">
        <w:rPr>
          <w:rFonts w:ascii="Calibri" w:hAnsi="Calibri"/>
          <w:b w:val="0"/>
          <w:bCs w:val="0"/>
        </w:rPr>
        <w:t xml:space="preserve"> głosów)</w:t>
      </w:r>
      <w:r w:rsidR="005B7856" w:rsidRPr="6F16F060">
        <w:rPr>
          <w:rFonts w:ascii="Calibri" w:hAnsi="Calibri"/>
          <w:b w:val="0"/>
          <w:bCs w:val="0"/>
        </w:rPr>
        <w:t>.</w:t>
      </w:r>
    </w:p>
    <w:p w14:paraId="6BC8160B" w14:textId="6624A5F5" w:rsidR="00596EBE" w:rsidRPr="003502AE" w:rsidRDefault="00AD1864" w:rsidP="6B347B8C">
      <w:pPr>
        <w:pStyle w:val="Akapitzlist"/>
        <w:numPr>
          <w:ilvl w:val="0"/>
          <w:numId w:val="18"/>
        </w:numPr>
        <w:spacing w:line="360" w:lineRule="auto"/>
        <w:rPr>
          <w:rStyle w:val="normaltextrun"/>
          <w:rFonts w:asciiTheme="minorHAnsi" w:hAnsiTheme="minorHAnsi" w:cstheme="minorBidi"/>
          <w:b/>
          <w:bCs/>
        </w:rPr>
      </w:pPr>
      <w:r w:rsidRPr="6B347B8C">
        <w:rPr>
          <w:rFonts w:asciiTheme="minorHAnsi" w:hAnsiTheme="minorHAnsi" w:cstheme="minorBidi"/>
          <w:b/>
          <w:bCs/>
        </w:rPr>
        <w:t xml:space="preserve">uchwały nr </w:t>
      </w:r>
      <w:r w:rsidR="009E28E8" w:rsidRPr="6B347B8C">
        <w:rPr>
          <w:rFonts w:asciiTheme="minorHAnsi" w:hAnsiTheme="minorHAnsi" w:cstheme="minorBidi"/>
          <w:b/>
          <w:bCs/>
        </w:rPr>
        <w:t>82</w:t>
      </w:r>
      <w:r w:rsidRPr="6B347B8C">
        <w:rPr>
          <w:rFonts w:asciiTheme="minorHAnsi" w:hAnsiTheme="minorHAnsi" w:cstheme="minorBidi"/>
          <w:b/>
          <w:bCs/>
        </w:rPr>
        <w:t xml:space="preserve"> KM</w:t>
      </w:r>
      <w:r w:rsidR="006D2A6D" w:rsidRPr="6B347B8C">
        <w:rPr>
          <w:rFonts w:asciiTheme="minorHAnsi" w:hAnsiTheme="minorHAnsi" w:cstheme="minorBidi"/>
          <w:b/>
          <w:bCs/>
        </w:rPr>
        <w:t xml:space="preserve"> w sprawie zatwierdzenia kryteriów</w:t>
      </w:r>
      <w:r w:rsidRPr="6B347B8C">
        <w:rPr>
          <w:rFonts w:asciiTheme="minorHAnsi" w:hAnsiTheme="minorHAnsi" w:cstheme="minorBidi"/>
          <w:b/>
          <w:bCs/>
        </w:rPr>
        <w:t xml:space="preserve"> wyboru projektów dla</w:t>
      </w:r>
      <w:r w:rsidR="2DD9924B" w:rsidRPr="6B347B8C">
        <w:rPr>
          <w:rFonts w:asciiTheme="minorHAnsi" w:hAnsiTheme="minorHAnsi" w:cstheme="minorBidi"/>
          <w:b/>
          <w:bCs/>
        </w:rPr>
        <w:t xml:space="preserve"> działania</w:t>
      </w:r>
      <w:r w:rsidR="009E28E8" w:rsidRPr="6B347B8C">
        <w:rPr>
          <w:rFonts w:asciiTheme="minorHAnsi" w:hAnsiTheme="minorHAnsi" w:cstheme="minorBidi"/>
          <w:b/>
          <w:bCs/>
        </w:rPr>
        <w:t xml:space="preserve"> </w:t>
      </w:r>
      <w:r w:rsidR="46542D41" w:rsidRPr="6B347B8C">
        <w:rPr>
          <w:rFonts w:asciiTheme="minorHAnsi" w:hAnsiTheme="minorHAnsi" w:cstheme="minorBidi"/>
          <w:b/>
          <w:bCs/>
        </w:rPr>
        <w:t>FESL.</w:t>
      </w:r>
      <w:r w:rsidR="009E28E8" w:rsidRPr="6B347B8C">
        <w:rPr>
          <w:rFonts w:asciiTheme="minorHAnsi" w:hAnsiTheme="minorHAnsi" w:cstheme="minorBidi"/>
          <w:b/>
          <w:bCs/>
        </w:rPr>
        <w:t>5.14</w:t>
      </w:r>
      <w:r w:rsidRPr="6B347B8C">
        <w:rPr>
          <w:rFonts w:asciiTheme="minorHAnsi" w:hAnsiTheme="minorHAnsi" w:cstheme="minorBidi"/>
          <w:b/>
          <w:bCs/>
        </w:rPr>
        <w:t xml:space="preserve"> </w:t>
      </w:r>
      <w:r w:rsidR="009E28E8" w:rsidRPr="6B347B8C">
        <w:rPr>
          <w:rStyle w:val="normaltextrun"/>
          <w:rFonts w:asciiTheme="minorHAnsi" w:hAnsiTheme="minorHAnsi" w:cstheme="minorBidi"/>
          <w:b/>
          <w:bCs/>
        </w:rPr>
        <w:t>Usługi rozwojowe dla kadr administracji samorządowej</w:t>
      </w:r>
      <w:r w:rsidR="35F59852" w:rsidRPr="6B347B8C">
        <w:rPr>
          <w:rStyle w:val="normaltextrun"/>
          <w:rFonts w:asciiTheme="minorHAnsi" w:hAnsiTheme="minorHAnsi" w:cstheme="minorBidi"/>
          <w:b/>
          <w:bCs/>
        </w:rPr>
        <w:t xml:space="preserve">, </w:t>
      </w:r>
      <w:r w:rsidR="009E28E8" w:rsidRPr="6B347B8C">
        <w:rPr>
          <w:rStyle w:val="normaltextrun"/>
          <w:rFonts w:asciiTheme="minorHAnsi" w:hAnsiTheme="minorHAnsi" w:cstheme="minorBidi"/>
          <w:b/>
          <w:bCs/>
        </w:rPr>
        <w:t xml:space="preserve">typ projektu nr 2 </w:t>
      </w:r>
      <w:r w:rsidR="47A3F576" w:rsidRPr="6B347B8C">
        <w:rPr>
          <w:rStyle w:val="normaltextrun"/>
          <w:rFonts w:asciiTheme="minorHAnsi" w:hAnsiTheme="minorHAnsi" w:cstheme="minorBidi"/>
          <w:b/>
          <w:bCs/>
        </w:rPr>
        <w:t>(tryb niekonkurencyjny)</w:t>
      </w:r>
    </w:p>
    <w:p w14:paraId="60973BD8" w14:textId="4EBDC11E" w:rsidR="00762E1A" w:rsidRPr="00762E1A" w:rsidRDefault="00762E1A" w:rsidP="6F16F060">
      <w:pPr>
        <w:spacing w:line="360" w:lineRule="auto"/>
        <w:rPr>
          <w:rFonts w:asciiTheme="minorHAnsi" w:hAnsiTheme="minorHAnsi" w:cstheme="minorBidi"/>
        </w:rPr>
      </w:pPr>
      <w:r w:rsidRPr="6F16F060">
        <w:rPr>
          <w:rFonts w:ascii="Calibri" w:hAnsi="Calibri" w:cs="Calibri"/>
        </w:rPr>
        <w:t>Uchwała została przyjęta w wyniku głosowania, w którym oddano: ZA (</w:t>
      </w:r>
      <w:r w:rsidR="00E01908">
        <w:rPr>
          <w:rFonts w:ascii="Calibri" w:hAnsi="Calibri" w:cs="Calibri"/>
        </w:rPr>
        <w:t>30</w:t>
      </w:r>
      <w:r w:rsidRPr="6F16F060">
        <w:rPr>
          <w:rFonts w:ascii="Calibri" w:hAnsi="Calibri" w:cs="Calibri"/>
        </w:rPr>
        <w:t xml:space="preserve"> głosów), PRZECIW (0 głosów) i WSTRZYMUJĄCYCH SIĘ (</w:t>
      </w:r>
      <w:r w:rsidR="00E01908">
        <w:rPr>
          <w:rFonts w:ascii="Calibri" w:hAnsi="Calibri" w:cs="Calibri"/>
        </w:rPr>
        <w:t>2</w:t>
      </w:r>
      <w:r w:rsidRPr="6F16F060">
        <w:rPr>
          <w:rFonts w:ascii="Calibri" w:hAnsi="Calibri" w:cs="Calibri"/>
        </w:rPr>
        <w:t xml:space="preserve"> głosów)</w:t>
      </w:r>
      <w:r w:rsidR="005B7856" w:rsidRPr="6F16F060">
        <w:rPr>
          <w:rFonts w:ascii="Calibri" w:hAnsi="Calibri" w:cs="Calibri"/>
        </w:rPr>
        <w:t>.</w:t>
      </w:r>
    </w:p>
    <w:p w14:paraId="4B8EABBD" w14:textId="4763C513" w:rsidR="00626B42" w:rsidRPr="003502AE" w:rsidRDefault="00AD1864" w:rsidP="6B347B8C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Bidi"/>
          <w:b/>
          <w:bCs/>
        </w:rPr>
      </w:pPr>
      <w:r w:rsidRPr="6B347B8C">
        <w:rPr>
          <w:rFonts w:ascii="Calibri" w:hAnsi="Calibri" w:cs="Calibri"/>
          <w:b/>
          <w:bCs/>
        </w:rPr>
        <w:t xml:space="preserve">uchwały nr </w:t>
      </w:r>
      <w:r w:rsidR="00626B42" w:rsidRPr="6B347B8C">
        <w:rPr>
          <w:rFonts w:ascii="Calibri" w:hAnsi="Calibri" w:cs="Calibri"/>
          <w:b/>
          <w:bCs/>
        </w:rPr>
        <w:t>83</w:t>
      </w:r>
      <w:r w:rsidRPr="6B347B8C">
        <w:rPr>
          <w:rFonts w:ascii="Calibri" w:hAnsi="Calibri" w:cs="Calibri"/>
          <w:b/>
          <w:bCs/>
        </w:rPr>
        <w:t xml:space="preserve"> KM </w:t>
      </w:r>
      <w:r w:rsidR="006D2A6D" w:rsidRPr="6B347B8C">
        <w:rPr>
          <w:rFonts w:ascii="Calibri" w:hAnsi="Calibri" w:cs="Calibri"/>
          <w:b/>
          <w:bCs/>
        </w:rPr>
        <w:t>w sprawie zatwierdzenia kryteriów</w:t>
      </w:r>
      <w:r w:rsidRPr="6B347B8C">
        <w:rPr>
          <w:rFonts w:ascii="Calibri" w:hAnsi="Calibri" w:cs="Calibri"/>
          <w:b/>
          <w:bCs/>
        </w:rPr>
        <w:t xml:space="preserve"> wyboru projektów dla</w:t>
      </w:r>
      <w:r w:rsidRPr="6B347B8C">
        <w:rPr>
          <w:rFonts w:asciiTheme="minorHAnsi" w:hAnsiTheme="minorHAnsi" w:cstheme="minorBidi"/>
          <w:b/>
          <w:bCs/>
        </w:rPr>
        <w:t xml:space="preserve"> </w:t>
      </w:r>
      <w:r w:rsidR="4322A299" w:rsidRPr="6B347B8C">
        <w:rPr>
          <w:rFonts w:asciiTheme="minorHAnsi" w:hAnsiTheme="minorHAnsi" w:cstheme="minorBidi"/>
          <w:b/>
          <w:bCs/>
        </w:rPr>
        <w:t xml:space="preserve">działania </w:t>
      </w:r>
      <w:r w:rsidR="6C496E7F" w:rsidRPr="6B347B8C">
        <w:rPr>
          <w:rFonts w:asciiTheme="minorHAnsi" w:hAnsiTheme="minorHAnsi" w:cstheme="minorBidi"/>
          <w:b/>
          <w:bCs/>
        </w:rPr>
        <w:t>FESL.</w:t>
      </w:r>
      <w:r w:rsidR="00626B42" w:rsidRPr="6B347B8C">
        <w:rPr>
          <w:rStyle w:val="normaltextrun"/>
          <w:rFonts w:asciiTheme="minorHAnsi" w:hAnsiTheme="minorHAnsi" w:cstheme="minorBidi"/>
          <w:b/>
          <w:bCs/>
        </w:rPr>
        <w:t>10.22 Regionalne Obserwatorium Procesu Transformacji</w:t>
      </w:r>
      <w:r w:rsidR="61EAEC79" w:rsidRPr="6B347B8C">
        <w:rPr>
          <w:rStyle w:val="normaltextrun"/>
          <w:rFonts w:asciiTheme="minorHAnsi" w:hAnsiTheme="minorHAnsi" w:cstheme="minorBidi"/>
          <w:b/>
          <w:bCs/>
        </w:rPr>
        <w:t xml:space="preserve"> - FST</w:t>
      </w:r>
      <w:r w:rsidR="00626B42" w:rsidRPr="6B347B8C">
        <w:rPr>
          <w:rStyle w:val="normaltextrun"/>
          <w:rFonts w:asciiTheme="minorHAnsi" w:hAnsiTheme="minorHAnsi" w:cstheme="minorBidi"/>
          <w:b/>
          <w:bCs/>
        </w:rPr>
        <w:t xml:space="preserve"> (</w:t>
      </w:r>
      <w:r w:rsidR="205E1234" w:rsidRPr="6B347B8C">
        <w:rPr>
          <w:rStyle w:val="normaltextrun"/>
          <w:rFonts w:asciiTheme="minorHAnsi" w:hAnsiTheme="minorHAnsi" w:cstheme="minorBidi"/>
          <w:b/>
          <w:bCs/>
        </w:rPr>
        <w:t>tryb</w:t>
      </w:r>
      <w:r w:rsidR="00626B42" w:rsidRPr="6B347B8C">
        <w:rPr>
          <w:rStyle w:val="normaltextrun"/>
          <w:rFonts w:asciiTheme="minorHAnsi" w:hAnsiTheme="minorHAnsi" w:cstheme="minorBidi"/>
          <w:b/>
          <w:bCs/>
        </w:rPr>
        <w:t xml:space="preserve"> niekonkurencyjny) </w:t>
      </w:r>
    </w:p>
    <w:p w14:paraId="3DF2BB2C" w14:textId="74763DF6" w:rsidR="00AD1864" w:rsidRDefault="00C32A06" w:rsidP="00626B42">
      <w:pPr>
        <w:spacing w:line="360" w:lineRule="auto"/>
        <w:rPr>
          <w:rFonts w:ascii="Calibri" w:hAnsi="Calibri"/>
        </w:rPr>
      </w:pPr>
      <w:r w:rsidRPr="6F16F060">
        <w:rPr>
          <w:rFonts w:ascii="Calibri" w:hAnsi="Calibri"/>
        </w:rPr>
        <w:lastRenderedPageBreak/>
        <w:t>Uchwała została przyjęta w wyniku głosowania, w którym oddano: ZA (</w:t>
      </w:r>
      <w:r w:rsidR="00E01908">
        <w:rPr>
          <w:rFonts w:ascii="Calibri" w:hAnsi="Calibri"/>
        </w:rPr>
        <w:t>27</w:t>
      </w:r>
      <w:r w:rsidRPr="6F16F060">
        <w:rPr>
          <w:rFonts w:ascii="Calibri" w:hAnsi="Calibri"/>
        </w:rPr>
        <w:t xml:space="preserve"> głosów), PRZECIW (0 głosów) i WSTRZYMUJĄCYCH SIĘ (</w:t>
      </w:r>
      <w:r w:rsidR="00E01908">
        <w:rPr>
          <w:rFonts w:ascii="Calibri" w:hAnsi="Calibri"/>
        </w:rPr>
        <w:t>5</w:t>
      </w:r>
      <w:r w:rsidRPr="6F16F060">
        <w:rPr>
          <w:rFonts w:ascii="Calibri" w:hAnsi="Calibri"/>
        </w:rPr>
        <w:t xml:space="preserve"> głosów)</w:t>
      </w:r>
      <w:r w:rsidR="004C7550" w:rsidRPr="6F16F060">
        <w:rPr>
          <w:rFonts w:ascii="Calibri" w:hAnsi="Calibri"/>
        </w:rPr>
        <w:t>.</w:t>
      </w:r>
      <w:r w:rsidR="00E01908">
        <w:rPr>
          <w:rFonts w:ascii="Calibri" w:hAnsi="Calibri"/>
        </w:rPr>
        <w:t xml:space="preserve"> </w:t>
      </w:r>
    </w:p>
    <w:p w14:paraId="7733FC00" w14:textId="4C40D258" w:rsidR="00E01908" w:rsidRDefault="00E01908" w:rsidP="00626B42">
      <w:pPr>
        <w:spacing w:line="360" w:lineRule="auto"/>
        <w:rPr>
          <w:rFonts w:ascii="Calibri" w:hAnsi="Calibri"/>
          <w:b/>
          <w:bCs/>
        </w:rPr>
      </w:pPr>
      <w:r w:rsidRPr="6B347B8C">
        <w:rPr>
          <w:rFonts w:ascii="Calibri" w:hAnsi="Calibri"/>
        </w:rPr>
        <w:t>Pan Jan Twardowski, poinformował, że jego wstrzymanie się od głos</w:t>
      </w:r>
      <w:r w:rsidR="5047CF5B" w:rsidRPr="6B347B8C">
        <w:rPr>
          <w:rFonts w:ascii="Calibri" w:hAnsi="Calibri"/>
        </w:rPr>
        <w:t>owania nad uchwałą nr 83</w:t>
      </w:r>
      <w:r w:rsidRPr="6B347B8C">
        <w:rPr>
          <w:rFonts w:ascii="Calibri" w:hAnsi="Calibri"/>
        </w:rPr>
        <w:t xml:space="preserve">, jest spowodowane potencjalnym konfliktem interesów. </w:t>
      </w:r>
    </w:p>
    <w:p w14:paraId="3509CF13" w14:textId="19EFBC91" w:rsidR="00626B42" w:rsidRPr="00626B42" w:rsidRDefault="007F602F" w:rsidP="00403F2D">
      <w:pPr>
        <w:pStyle w:val="Nagwek3"/>
      </w:pPr>
      <w:r w:rsidRPr="6F16F060">
        <w:t>Ad.</w:t>
      </w:r>
      <w:r w:rsidR="00403F2D">
        <w:t xml:space="preserve"> </w:t>
      </w:r>
      <w:r w:rsidRPr="6F16F060">
        <w:t>6</w:t>
      </w:r>
    </w:p>
    <w:p w14:paraId="14A7C00A" w14:textId="681D9EB0" w:rsidR="00626B42" w:rsidRDefault="2EEB3874" w:rsidP="00626B42">
      <w:pPr>
        <w:pStyle w:val="Tekstpodstawowy"/>
        <w:spacing w:line="360" w:lineRule="auto"/>
        <w:jc w:val="left"/>
        <w:rPr>
          <w:rStyle w:val="normaltextrun"/>
          <w:rFonts w:ascii="Calibri" w:hAnsi="Calibri"/>
          <w:b w:val="0"/>
          <w:bCs w:val="0"/>
        </w:rPr>
      </w:pPr>
      <w:r w:rsidRPr="69F00FFE">
        <w:rPr>
          <w:rStyle w:val="normaltextrun"/>
          <w:rFonts w:ascii="Calibri" w:hAnsi="Calibri"/>
          <w:b w:val="0"/>
          <w:bCs w:val="0"/>
        </w:rPr>
        <w:t xml:space="preserve">Pan </w:t>
      </w:r>
      <w:r w:rsidR="298511FE" w:rsidRPr="69F00FFE">
        <w:rPr>
          <w:rStyle w:val="normaltextrun"/>
          <w:rFonts w:ascii="Calibri" w:hAnsi="Calibri"/>
          <w:b w:val="0"/>
          <w:bCs w:val="0"/>
        </w:rPr>
        <w:t>Jarosław Wesołowski</w:t>
      </w:r>
      <w:r w:rsidRPr="69F00FFE">
        <w:rPr>
          <w:rStyle w:val="normaltextrun"/>
          <w:rFonts w:ascii="Calibri" w:hAnsi="Calibri"/>
          <w:b w:val="0"/>
          <w:bCs w:val="0"/>
        </w:rPr>
        <w:t>, Dyrektor Departamentu Europejskiego Funduszu Społecznego przedstawił planowane do zatwierdzenia kryteria dla działa</w:t>
      </w:r>
      <w:r w:rsidR="34F2A12A" w:rsidRPr="69F00FFE">
        <w:rPr>
          <w:rStyle w:val="normaltextrun"/>
          <w:rFonts w:ascii="Calibri" w:hAnsi="Calibri"/>
          <w:b w:val="0"/>
          <w:bCs w:val="0"/>
        </w:rPr>
        <w:t>nia 10.26</w:t>
      </w:r>
      <w:r w:rsidRPr="69F00FFE">
        <w:rPr>
          <w:rStyle w:val="normaltextrun"/>
          <w:rFonts w:ascii="Calibri" w:hAnsi="Calibri"/>
          <w:b w:val="0"/>
          <w:bCs w:val="0"/>
        </w:rPr>
        <w:t xml:space="preserve"> wdrażan</w:t>
      </w:r>
      <w:r w:rsidR="2BFEC852" w:rsidRPr="69F00FFE">
        <w:rPr>
          <w:rStyle w:val="normaltextrun"/>
          <w:rFonts w:ascii="Calibri" w:hAnsi="Calibri"/>
          <w:b w:val="0"/>
          <w:bCs w:val="0"/>
        </w:rPr>
        <w:t>ego</w:t>
      </w:r>
      <w:r w:rsidRPr="69F00FFE">
        <w:rPr>
          <w:rStyle w:val="normaltextrun"/>
          <w:rFonts w:ascii="Calibri" w:hAnsi="Calibri"/>
          <w:b w:val="0"/>
          <w:bCs w:val="0"/>
        </w:rPr>
        <w:t xml:space="preserve"> przez Departament Europejskiego Funduszu Społecznego (DFS) oraz omówił uwagi, które zostały przekazane przez Członków KM</w:t>
      </w:r>
      <w:r w:rsidR="34F2A12A" w:rsidRPr="69F00FFE">
        <w:rPr>
          <w:rStyle w:val="normaltextrun"/>
          <w:rFonts w:ascii="Calibri" w:hAnsi="Calibri"/>
          <w:b w:val="0"/>
          <w:bCs w:val="0"/>
        </w:rPr>
        <w:t xml:space="preserve"> oraz przedyskutowane na grupie ds. FST.</w:t>
      </w:r>
    </w:p>
    <w:p w14:paraId="5F4DA9A7" w14:textId="57ECDD61" w:rsidR="00260A93" w:rsidRPr="00260A93" w:rsidRDefault="00260A93" w:rsidP="00260A93">
      <w:pPr>
        <w:spacing w:line="360" w:lineRule="auto"/>
        <w:rPr>
          <w:rStyle w:val="normaltextrun"/>
          <w:rFonts w:ascii="Calibri" w:hAnsi="Calibri" w:cs="Calibri"/>
        </w:rPr>
      </w:pPr>
      <w:r w:rsidRPr="6F16F060">
        <w:rPr>
          <w:rFonts w:ascii="Calibri" w:hAnsi="Calibri"/>
        </w:rPr>
        <w:t>Pełna prezentacja stanowi załącznik nr 7 do niniejszego protokołu.</w:t>
      </w:r>
    </w:p>
    <w:p w14:paraId="1B9880DF" w14:textId="3ED9525B" w:rsidR="003502AE" w:rsidRDefault="34F2A12A" w:rsidP="00260A93">
      <w:pPr>
        <w:spacing w:line="360" w:lineRule="auto"/>
        <w:rPr>
          <w:rFonts w:ascii="Calibri" w:hAnsi="Calibri" w:cs="Calibri"/>
        </w:rPr>
      </w:pPr>
      <w:r w:rsidRPr="69F00FFE">
        <w:rPr>
          <w:rFonts w:ascii="Calibri" w:hAnsi="Calibri" w:cs="Calibri"/>
        </w:rPr>
        <w:t>Przewodniczący grupy ds. F</w:t>
      </w:r>
      <w:r w:rsidR="4D5F9202" w:rsidRPr="69F00FFE">
        <w:rPr>
          <w:rFonts w:ascii="Calibri" w:hAnsi="Calibri" w:cs="Calibri"/>
        </w:rPr>
        <w:t>ST</w:t>
      </w:r>
      <w:r w:rsidRPr="69F00FFE">
        <w:rPr>
          <w:rFonts w:ascii="Calibri" w:hAnsi="Calibri" w:cs="Calibri"/>
        </w:rPr>
        <w:t xml:space="preserve"> – Pan Jan </w:t>
      </w:r>
      <w:proofErr w:type="spellStart"/>
      <w:r w:rsidRPr="69F00FFE">
        <w:rPr>
          <w:rFonts w:ascii="Calibri" w:hAnsi="Calibri" w:cs="Calibri"/>
        </w:rPr>
        <w:t>Bondaruk</w:t>
      </w:r>
      <w:proofErr w:type="spellEnd"/>
      <w:r w:rsidRPr="69F00FFE">
        <w:rPr>
          <w:rFonts w:ascii="Calibri" w:hAnsi="Calibri" w:cs="Calibri"/>
        </w:rPr>
        <w:t xml:space="preserve"> </w:t>
      </w:r>
      <w:r w:rsidR="7F49FC25" w:rsidRPr="69F00FFE">
        <w:rPr>
          <w:rStyle w:val="normaltextrun"/>
          <w:rFonts w:ascii="Calibri" w:hAnsi="Calibri" w:cs="Calibri"/>
        </w:rPr>
        <w:t xml:space="preserve">przedstawił </w:t>
      </w:r>
      <w:r w:rsidR="7B19543E" w:rsidRPr="69F00FFE">
        <w:rPr>
          <w:rStyle w:val="normaltextrun"/>
          <w:rFonts w:ascii="Calibri" w:hAnsi="Calibri" w:cs="Calibri"/>
        </w:rPr>
        <w:t xml:space="preserve">pozytywne </w:t>
      </w:r>
      <w:r w:rsidR="7F49FC25" w:rsidRPr="69F00FFE">
        <w:rPr>
          <w:rStyle w:val="normaltextrun"/>
          <w:rFonts w:ascii="Calibri" w:hAnsi="Calibri" w:cs="Calibri"/>
        </w:rPr>
        <w:t>stanowisko ww. grupy na temat przyjmowanych kryteriów</w:t>
      </w:r>
      <w:r w:rsidR="00566BC8">
        <w:rPr>
          <w:rStyle w:val="normaltextrun"/>
          <w:rFonts w:ascii="Calibri" w:hAnsi="Calibri" w:cs="Calibri"/>
        </w:rPr>
        <w:t xml:space="preserve">. </w:t>
      </w:r>
      <w:r w:rsidRPr="69F00FFE">
        <w:rPr>
          <w:rFonts w:ascii="Calibri" w:hAnsi="Calibri"/>
        </w:rPr>
        <w:t>Wobec braku uwag ze strony zebranych</w:t>
      </w:r>
      <w:r w:rsidR="0BFD108E" w:rsidRPr="69F00FFE">
        <w:rPr>
          <w:rFonts w:ascii="Calibri" w:hAnsi="Calibri"/>
        </w:rPr>
        <w:t>,</w:t>
      </w:r>
      <w:r w:rsidRPr="69F00FFE">
        <w:rPr>
          <w:rFonts w:ascii="Calibri" w:hAnsi="Calibri" w:cs="Calibri"/>
        </w:rPr>
        <w:t xml:space="preserve"> Pani Wicemarszałek zarządziła głosowanie nad przyjęciem</w:t>
      </w:r>
      <w:r w:rsidR="38CE517F" w:rsidRPr="69F00FFE">
        <w:rPr>
          <w:rFonts w:ascii="Calibri" w:hAnsi="Calibri" w:cs="Calibri"/>
        </w:rPr>
        <w:t>:</w:t>
      </w:r>
    </w:p>
    <w:p w14:paraId="7710F147" w14:textId="6D82FFF1" w:rsidR="00260A93" w:rsidRDefault="00260A93" w:rsidP="6B347B8C">
      <w:pPr>
        <w:pStyle w:val="Akapitzlis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>uchwały nr 8</w:t>
      </w:r>
      <w:r w:rsidR="5136BA7F" w:rsidRPr="6B347B8C">
        <w:rPr>
          <w:rFonts w:ascii="Calibri" w:hAnsi="Calibri" w:cs="Calibri"/>
          <w:b/>
          <w:bCs/>
        </w:rPr>
        <w:t>4</w:t>
      </w:r>
      <w:r w:rsidRPr="6B347B8C">
        <w:rPr>
          <w:rFonts w:ascii="Calibri" w:hAnsi="Calibri" w:cs="Calibri"/>
          <w:b/>
          <w:bCs/>
        </w:rPr>
        <w:t xml:space="preserve"> KM w sprawie zatwierdzenia kryteriów wyboru projektów dla </w:t>
      </w:r>
      <w:r w:rsidR="2E6B06FE" w:rsidRPr="6B347B8C">
        <w:rPr>
          <w:rFonts w:ascii="Calibri" w:hAnsi="Calibri" w:cs="Calibri"/>
          <w:b/>
          <w:bCs/>
        </w:rPr>
        <w:t xml:space="preserve">działania </w:t>
      </w:r>
      <w:r w:rsidR="65171B1E" w:rsidRPr="6B347B8C">
        <w:rPr>
          <w:rFonts w:ascii="Calibri" w:hAnsi="Calibri" w:cs="Calibri"/>
          <w:b/>
          <w:bCs/>
        </w:rPr>
        <w:t>FESL.</w:t>
      </w:r>
      <w:r w:rsidRPr="6B347B8C">
        <w:rPr>
          <w:rFonts w:ascii="Calibri" w:hAnsi="Calibri" w:cs="Calibri"/>
          <w:b/>
          <w:bCs/>
        </w:rPr>
        <w:t xml:space="preserve">10.26 </w:t>
      </w:r>
      <w:r w:rsidRPr="6B347B8C">
        <w:rPr>
          <w:rStyle w:val="normaltextrun"/>
          <w:rFonts w:asciiTheme="minorHAnsi" w:hAnsiTheme="minorHAnsi" w:cstheme="minorBidi"/>
          <w:b/>
          <w:bCs/>
        </w:rPr>
        <w:t>Wzmocnienie procesu sprawiedliwej transformacji w regionie, typ</w:t>
      </w:r>
      <w:r w:rsidR="5F34B6DC" w:rsidRPr="6B347B8C">
        <w:rPr>
          <w:rStyle w:val="normaltextrun"/>
          <w:rFonts w:asciiTheme="minorHAnsi" w:hAnsiTheme="minorHAnsi" w:cstheme="minorBidi"/>
          <w:b/>
          <w:bCs/>
        </w:rPr>
        <w:t xml:space="preserve"> projektu nr</w:t>
      </w:r>
      <w:r w:rsidRPr="6B347B8C">
        <w:rPr>
          <w:rStyle w:val="normaltextrun"/>
          <w:rFonts w:asciiTheme="minorHAnsi" w:hAnsiTheme="minorHAnsi" w:cstheme="minorBidi"/>
          <w:b/>
          <w:bCs/>
        </w:rPr>
        <w:t xml:space="preserve"> 1 </w:t>
      </w:r>
      <w:r w:rsidR="7FFF2DC8" w:rsidRPr="6B347B8C">
        <w:rPr>
          <w:rStyle w:val="normaltextrun"/>
          <w:rFonts w:asciiTheme="minorHAnsi" w:hAnsiTheme="minorHAnsi" w:cstheme="minorBidi"/>
          <w:b/>
          <w:bCs/>
        </w:rPr>
        <w:t>(tryb niekonkurencyjny)</w:t>
      </w:r>
    </w:p>
    <w:p w14:paraId="7F5CC520" w14:textId="0AE3DC8F" w:rsidR="00260A93" w:rsidRDefault="00260A93" w:rsidP="00403F2D">
      <w:pPr>
        <w:spacing w:line="360" w:lineRule="auto"/>
        <w:rPr>
          <w:rStyle w:val="normaltextrun"/>
          <w:rFonts w:ascii="Calibri" w:hAnsi="Calibri"/>
          <w:b/>
          <w:bCs/>
        </w:rPr>
      </w:pPr>
      <w:r w:rsidRPr="6B347B8C">
        <w:rPr>
          <w:rFonts w:ascii="Calibri" w:hAnsi="Calibri"/>
        </w:rPr>
        <w:t>Uchwała została przyjęta w wyniku głosowania, w którym oddano: ZA (28 głosów), PRZECIW (0 głosów) i WSTRZYMUJĄCYCH SIĘ (3 głosów).</w:t>
      </w:r>
    </w:p>
    <w:p w14:paraId="7E92AF3D" w14:textId="1D21CDB6" w:rsidR="00626B42" w:rsidRPr="00260A93" w:rsidRDefault="00260A93" w:rsidP="00403F2D">
      <w:pPr>
        <w:pStyle w:val="Nagwek3"/>
      </w:pPr>
      <w:r w:rsidRPr="00260A93">
        <w:t>Ad.</w:t>
      </w:r>
      <w:r w:rsidR="00403F2D">
        <w:t xml:space="preserve"> </w:t>
      </w:r>
      <w:r w:rsidRPr="00260A93">
        <w:t>7</w:t>
      </w:r>
    </w:p>
    <w:p w14:paraId="4EBA0B61" w14:textId="43296595" w:rsidR="00DB33CD" w:rsidRPr="00A31BF9" w:rsidRDefault="1DABA3FA">
      <w:pPr>
        <w:spacing w:line="360" w:lineRule="auto"/>
        <w:rPr>
          <w:rFonts w:ascii="Calibri" w:hAnsi="Calibri"/>
        </w:rPr>
      </w:pPr>
      <w:r w:rsidRPr="69F00FFE">
        <w:rPr>
          <w:rFonts w:ascii="Calibri" w:hAnsi="Calibri"/>
        </w:rPr>
        <w:t xml:space="preserve">Pani </w:t>
      </w:r>
      <w:r w:rsidR="041CEE44" w:rsidRPr="69F00FFE">
        <w:rPr>
          <w:rFonts w:ascii="Calibri" w:hAnsi="Calibri"/>
        </w:rPr>
        <w:t>Elżbi</w:t>
      </w:r>
      <w:r w:rsidR="2B8329BA" w:rsidRPr="69F00FFE">
        <w:rPr>
          <w:rFonts w:ascii="Calibri" w:hAnsi="Calibri"/>
        </w:rPr>
        <w:t>eta</w:t>
      </w:r>
      <w:r w:rsidR="2D904FDA" w:rsidRPr="69F00FFE">
        <w:rPr>
          <w:rFonts w:ascii="Calibri" w:hAnsi="Calibri"/>
        </w:rPr>
        <w:t xml:space="preserve"> </w:t>
      </w:r>
      <w:proofErr w:type="spellStart"/>
      <w:r w:rsidR="2D904FDA" w:rsidRPr="69F00FFE">
        <w:rPr>
          <w:rFonts w:ascii="Calibri" w:hAnsi="Calibri"/>
        </w:rPr>
        <w:t>Kabelis</w:t>
      </w:r>
      <w:proofErr w:type="spellEnd"/>
      <w:r w:rsidR="2D904FDA" w:rsidRPr="69F00FFE">
        <w:rPr>
          <w:rFonts w:ascii="Calibri" w:hAnsi="Calibri"/>
        </w:rPr>
        <w:t xml:space="preserve">, p.o. dyr. Śląskiego Centrum </w:t>
      </w:r>
      <w:r w:rsidR="3DE1E16D" w:rsidRPr="69F00FFE">
        <w:rPr>
          <w:rFonts w:ascii="Calibri" w:hAnsi="Calibri"/>
        </w:rPr>
        <w:t xml:space="preserve">Przedsiębiorczości </w:t>
      </w:r>
      <w:r w:rsidR="5EDF9C8B" w:rsidRPr="69F00FFE">
        <w:rPr>
          <w:rFonts w:ascii="Calibri" w:hAnsi="Calibri"/>
        </w:rPr>
        <w:t xml:space="preserve">omówiła planowane do przyjęcia kryteria dla dwóch </w:t>
      </w:r>
      <w:r w:rsidR="143E94D0" w:rsidRPr="69F00FFE">
        <w:rPr>
          <w:rFonts w:ascii="Calibri" w:hAnsi="Calibri"/>
        </w:rPr>
        <w:t>działań</w:t>
      </w:r>
      <w:r w:rsidR="5EDF9C8B" w:rsidRPr="69F00FFE">
        <w:rPr>
          <w:rFonts w:ascii="Calibri" w:hAnsi="Calibri"/>
        </w:rPr>
        <w:t xml:space="preserve"> oraz uwagi, które wpłynęły do materiału.  </w:t>
      </w:r>
    </w:p>
    <w:p w14:paraId="3DBE081D" w14:textId="502364EA" w:rsidR="00DB33CD" w:rsidRPr="00A31BF9" w:rsidRDefault="5F06BEC8" w:rsidP="69F00FFE">
      <w:pPr>
        <w:spacing w:line="360" w:lineRule="auto"/>
        <w:rPr>
          <w:rFonts w:ascii="Calibri" w:hAnsi="Calibri"/>
        </w:rPr>
      </w:pPr>
      <w:r w:rsidRPr="69F00FFE">
        <w:rPr>
          <w:rFonts w:ascii="Calibri" w:hAnsi="Calibri"/>
        </w:rPr>
        <w:t>Podkreśliła, iż uwagi do działania 10.01 zostały</w:t>
      </w:r>
      <w:r w:rsidR="003C472A">
        <w:rPr>
          <w:rFonts w:ascii="Calibri" w:hAnsi="Calibri"/>
        </w:rPr>
        <w:t xml:space="preserve"> </w:t>
      </w:r>
      <w:r w:rsidR="5EDF9C8B" w:rsidRPr="69F00FFE">
        <w:rPr>
          <w:rFonts w:ascii="Calibri" w:hAnsi="Calibri"/>
        </w:rPr>
        <w:t xml:space="preserve">omówione </w:t>
      </w:r>
      <w:r w:rsidR="68921D2B" w:rsidRPr="69F00FFE">
        <w:rPr>
          <w:rFonts w:ascii="Calibri" w:hAnsi="Calibri"/>
        </w:rPr>
        <w:t xml:space="preserve">i przedyskutowane </w:t>
      </w:r>
      <w:r w:rsidR="5EDF9C8B" w:rsidRPr="69F00FFE">
        <w:rPr>
          <w:rFonts w:ascii="Calibri" w:hAnsi="Calibri"/>
        </w:rPr>
        <w:t xml:space="preserve">szczegółowo na spotkaniu grupy ds. FST, co przełożyło się na </w:t>
      </w:r>
      <w:r w:rsidR="3B426C34" w:rsidRPr="69F00FFE">
        <w:rPr>
          <w:rFonts w:ascii="Calibri" w:hAnsi="Calibri"/>
        </w:rPr>
        <w:t xml:space="preserve">ich </w:t>
      </w:r>
      <w:r w:rsidR="5EDF9C8B" w:rsidRPr="69F00FFE">
        <w:rPr>
          <w:rFonts w:ascii="Calibri" w:hAnsi="Calibri"/>
        </w:rPr>
        <w:t xml:space="preserve">ostateczny kształt i </w:t>
      </w:r>
      <w:r w:rsidR="7F49FC25" w:rsidRPr="69F00FFE">
        <w:rPr>
          <w:rFonts w:ascii="Calibri" w:hAnsi="Calibri"/>
        </w:rPr>
        <w:t>opracowane</w:t>
      </w:r>
      <w:r w:rsidR="5EDF9C8B" w:rsidRPr="69F00FFE">
        <w:rPr>
          <w:rFonts w:ascii="Calibri" w:hAnsi="Calibri"/>
        </w:rPr>
        <w:t xml:space="preserve"> kryteria.</w:t>
      </w:r>
      <w:r w:rsidR="5EDF9C8B" w:rsidRPr="69F00FFE">
        <w:rPr>
          <w:rFonts w:ascii="Calibri" w:hAnsi="Calibri"/>
          <w:b/>
          <w:bCs/>
        </w:rPr>
        <w:t xml:space="preserve"> </w:t>
      </w:r>
      <w:r w:rsidR="7F49FC25" w:rsidRPr="69F00FFE">
        <w:rPr>
          <w:rFonts w:ascii="Calibri" w:hAnsi="Calibri" w:cs="Calibri"/>
        </w:rPr>
        <w:t>Przewodniczący grupy ds.</w:t>
      </w:r>
      <w:r w:rsidR="4A84067C" w:rsidRPr="69F00FFE">
        <w:rPr>
          <w:rFonts w:ascii="Calibri" w:hAnsi="Calibri" w:cs="Calibri"/>
        </w:rPr>
        <w:t xml:space="preserve"> FST</w:t>
      </w:r>
      <w:r w:rsidR="7F49FC25" w:rsidRPr="69F00FFE">
        <w:rPr>
          <w:rFonts w:ascii="Calibri" w:hAnsi="Calibri" w:cs="Calibri"/>
        </w:rPr>
        <w:t xml:space="preserve"> – Pan Jan </w:t>
      </w:r>
      <w:proofErr w:type="spellStart"/>
      <w:r w:rsidR="7F49FC25" w:rsidRPr="69F00FFE">
        <w:rPr>
          <w:rFonts w:ascii="Calibri" w:hAnsi="Calibri" w:cs="Calibri"/>
        </w:rPr>
        <w:t>Bondaruk</w:t>
      </w:r>
      <w:proofErr w:type="spellEnd"/>
      <w:r w:rsidR="7F49FC25" w:rsidRPr="69F00FFE">
        <w:rPr>
          <w:rFonts w:ascii="Calibri" w:hAnsi="Calibri" w:cs="Calibri"/>
        </w:rPr>
        <w:t xml:space="preserve"> </w:t>
      </w:r>
      <w:r w:rsidR="2515347E" w:rsidRPr="69F00FFE">
        <w:rPr>
          <w:rFonts w:ascii="Calibri" w:hAnsi="Calibri" w:cs="Calibri"/>
        </w:rPr>
        <w:t>potwierdził</w:t>
      </w:r>
      <w:r w:rsidR="7F49FC25" w:rsidRPr="69F00FFE">
        <w:rPr>
          <w:rFonts w:ascii="Calibri" w:hAnsi="Calibri" w:cs="Calibri"/>
        </w:rPr>
        <w:t xml:space="preserve">, że </w:t>
      </w:r>
      <w:r w:rsidR="59A12602" w:rsidRPr="69F00FFE">
        <w:rPr>
          <w:rFonts w:ascii="Calibri" w:hAnsi="Calibri" w:cs="Calibri"/>
        </w:rPr>
        <w:t>o</w:t>
      </w:r>
      <w:r w:rsidR="4AA22C07" w:rsidRPr="69F00FFE">
        <w:rPr>
          <w:rFonts w:ascii="Calibri" w:hAnsi="Calibri"/>
        </w:rPr>
        <w:t>st</w:t>
      </w:r>
      <w:r w:rsidR="1CDA1454" w:rsidRPr="69F00FFE">
        <w:rPr>
          <w:rFonts w:ascii="Calibri" w:hAnsi="Calibri"/>
        </w:rPr>
        <w:t>a</w:t>
      </w:r>
      <w:r w:rsidR="4AA22C07" w:rsidRPr="69F00FFE">
        <w:rPr>
          <w:rFonts w:ascii="Calibri" w:hAnsi="Calibri"/>
        </w:rPr>
        <w:t>teczny kształt kryt</w:t>
      </w:r>
      <w:r w:rsidR="2162D735" w:rsidRPr="69F00FFE">
        <w:rPr>
          <w:rFonts w:ascii="Calibri" w:hAnsi="Calibri"/>
        </w:rPr>
        <w:t>e</w:t>
      </w:r>
      <w:r w:rsidR="4AA22C07" w:rsidRPr="69F00FFE">
        <w:rPr>
          <w:rFonts w:ascii="Calibri" w:hAnsi="Calibri"/>
        </w:rPr>
        <w:t>riów jest zgodny z rekomendacją grupy.</w:t>
      </w:r>
    </w:p>
    <w:p w14:paraId="3E4A1761" w14:textId="530D67F3" w:rsidR="00040B47" w:rsidRDefault="00040B47" w:rsidP="6F16F060">
      <w:pPr>
        <w:spacing w:line="360" w:lineRule="auto"/>
        <w:rPr>
          <w:rFonts w:ascii="Calibri" w:hAnsi="Calibri" w:cs="Calibri"/>
        </w:rPr>
      </w:pPr>
      <w:r w:rsidRPr="6F16F060">
        <w:rPr>
          <w:rFonts w:ascii="Calibri" w:hAnsi="Calibri"/>
        </w:rPr>
        <w:t>Pełna prezen</w:t>
      </w:r>
      <w:r w:rsidR="007F602F" w:rsidRPr="6F16F060">
        <w:rPr>
          <w:rFonts w:ascii="Calibri" w:hAnsi="Calibri"/>
        </w:rPr>
        <w:t xml:space="preserve">tacja stanowi załącznik nr </w:t>
      </w:r>
      <w:r w:rsidR="00260A93">
        <w:rPr>
          <w:rFonts w:ascii="Calibri" w:hAnsi="Calibri"/>
        </w:rPr>
        <w:t>8</w:t>
      </w:r>
      <w:r w:rsidRPr="6F16F060">
        <w:rPr>
          <w:rFonts w:ascii="Calibri" w:hAnsi="Calibri"/>
        </w:rPr>
        <w:t xml:space="preserve"> do</w:t>
      </w:r>
      <w:r w:rsidR="005F4418" w:rsidRPr="6F16F060">
        <w:rPr>
          <w:rFonts w:ascii="Calibri" w:hAnsi="Calibri"/>
        </w:rPr>
        <w:t xml:space="preserve"> niniejszego p</w:t>
      </w:r>
      <w:r w:rsidRPr="6F16F060">
        <w:rPr>
          <w:rFonts w:ascii="Calibri" w:hAnsi="Calibri"/>
        </w:rPr>
        <w:t>rotokołu.</w:t>
      </w:r>
    </w:p>
    <w:p w14:paraId="266AF058" w14:textId="7FF07F25" w:rsidR="003502AE" w:rsidRDefault="00393D2E" w:rsidP="6F16F060">
      <w:pPr>
        <w:spacing w:line="360" w:lineRule="auto"/>
        <w:rPr>
          <w:rFonts w:ascii="Calibri" w:hAnsi="Calibri" w:cs="Calibri"/>
        </w:rPr>
      </w:pPr>
      <w:r w:rsidRPr="7DC76484">
        <w:rPr>
          <w:rFonts w:ascii="Calibri" w:hAnsi="Calibri" w:cs="Calibri"/>
        </w:rPr>
        <w:t>W</w:t>
      </w:r>
      <w:r w:rsidR="003D619E" w:rsidRPr="7DC76484">
        <w:rPr>
          <w:rFonts w:ascii="Calibri" w:hAnsi="Calibri" w:cs="Calibri"/>
        </w:rPr>
        <w:t xml:space="preserve">obec braku uwag ze strony zebranych, </w:t>
      </w:r>
      <w:r w:rsidR="00961C7C" w:rsidRPr="7DC76484">
        <w:rPr>
          <w:rFonts w:ascii="Calibri" w:hAnsi="Calibri" w:cs="Calibri"/>
        </w:rPr>
        <w:t>Pan</w:t>
      </w:r>
      <w:r w:rsidR="00690827" w:rsidRPr="7DC76484">
        <w:rPr>
          <w:rFonts w:ascii="Calibri" w:hAnsi="Calibri" w:cs="Calibri"/>
        </w:rPr>
        <w:t>i</w:t>
      </w:r>
      <w:r w:rsidR="00961C7C" w:rsidRPr="7DC76484">
        <w:rPr>
          <w:rFonts w:ascii="Calibri" w:hAnsi="Calibri" w:cs="Calibri"/>
        </w:rPr>
        <w:t xml:space="preserve"> </w:t>
      </w:r>
      <w:r w:rsidR="005F4418" w:rsidRPr="7DC76484">
        <w:rPr>
          <w:rFonts w:ascii="Calibri" w:hAnsi="Calibri" w:cs="Calibri"/>
        </w:rPr>
        <w:t xml:space="preserve">Wicemarszałek </w:t>
      </w:r>
      <w:r w:rsidR="00690827" w:rsidRPr="7DC76484">
        <w:rPr>
          <w:rFonts w:ascii="Calibri" w:hAnsi="Calibri" w:cs="Calibri"/>
        </w:rPr>
        <w:t>Anna Jedynak</w:t>
      </w:r>
      <w:r w:rsidR="056BD885" w:rsidRPr="7DC76484">
        <w:rPr>
          <w:rFonts w:ascii="Calibri" w:hAnsi="Calibri" w:cs="Calibri"/>
        </w:rPr>
        <w:t xml:space="preserve"> - Rykała</w:t>
      </w:r>
      <w:r w:rsidR="00961C7C" w:rsidRPr="7DC76484">
        <w:rPr>
          <w:rFonts w:ascii="Calibri" w:hAnsi="Calibri" w:cs="Calibri"/>
        </w:rPr>
        <w:t xml:space="preserve"> </w:t>
      </w:r>
      <w:r w:rsidR="000867DC" w:rsidRPr="7DC76484">
        <w:rPr>
          <w:rFonts w:ascii="Calibri" w:hAnsi="Calibri" w:cs="Calibri"/>
        </w:rPr>
        <w:t>zarządziła</w:t>
      </w:r>
      <w:r w:rsidR="00961C7C" w:rsidRPr="7DC76484">
        <w:rPr>
          <w:rFonts w:ascii="Calibri" w:hAnsi="Calibri" w:cs="Calibri"/>
        </w:rPr>
        <w:t> głosowanie nad przyjęciem</w:t>
      </w:r>
      <w:r w:rsidR="003502AE" w:rsidRPr="7DC76484">
        <w:rPr>
          <w:rFonts w:ascii="Calibri" w:hAnsi="Calibri" w:cs="Calibri"/>
        </w:rPr>
        <w:t>:</w:t>
      </w:r>
    </w:p>
    <w:p w14:paraId="3B6FBA1B" w14:textId="48F9D2C7" w:rsidR="00961C7C" w:rsidRPr="003502AE" w:rsidRDefault="00961C7C" w:rsidP="003502A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lastRenderedPageBreak/>
        <w:t xml:space="preserve">uchwały nr </w:t>
      </w:r>
      <w:r w:rsidR="00260A93" w:rsidRPr="6B347B8C">
        <w:rPr>
          <w:rFonts w:ascii="Calibri" w:hAnsi="Calibri" w:cs="Calibri"/>
          <w:b/>
          <w:bCs/>
        </w:rPr>
        <w:t>85</w:t>
      </w:r>
      <w:r w:rsidR="007F602F" w:rsidRPr="6B347B8C">
        <w:rPr>
          <w:rFonts w:ascii="Calibri" w:hAnsi="Calibri" w:cs="Calibri"/>
          <w:b/>
          <w:bCs/>
        </w:rPr>
        <w:t xml:space="preserve"> KM</w:t>
      </w:r>
      <w:r w:rsidR="006D2A6D" w:rsidRPr="6B347B8C">
        <w:rPr>
          <w:rFonts w:ascii="Calibri" w:hAnsi="Calibri" w:cs="Calibri"/>
          <w:b/>
          <w:bCs/>
        </w:rPr>
        <w:t xml:space="preserve"> w sprawie</w:t>
      </w:r>
      <w:r w:rsidR="00C92714" w:rsidRPr="6B347B8C">
        <w:rPr>
          <w:rFonts w:ascii="Calibri" w:hAnsi="Calibri" w:cs="Calibri"/>
          <w:b/>
          <w:bCs/>
        </w:rPr>
        <w:t xml:space="preserve"> </w:t>
      </w:r>
      <w:r w:rsidR="00DD6E69" w:rsidRPr="6B347B8C">
        <w:rPr>
          <w:rFonts w:ascii="Calibri" w:hAnsi="Calibri" w:cs="Calibri"/>
          <w:b/>
          <w:bCs/>
        </w:rPr>
        <w:t xml:space="preserve">zatwierdzenia kryteriów wyboru projektów </w:t>
      </w:r>
      <w:r w:rsidR="00DC3060" w:rsidRPr="6B347B8C">
        <w:rPr>
          <w:rFonts w:ascii="Calibri" w:hAnsi="Calibri" w:cs="Calibri"/>
          <w:b/>
          <w:bCs/>
        </w:rPr>
        <w:t xml:space="preserve">dla </w:t>
      </w:r>
      <w:r w:rsidR="121BDC46" w:rsidRPr="6B347B8C">
        <w:rPr>
          <w:rFonts w:ascii="Calibri" w:hAnsi="Calibri" w:cs="Calibri"/>
          <w:b/>
          <w:bCs/>
        </w:rPr>
        <w:t>działania</w:t>
      </w:r>
      <w:r w:rsidR="30892D18" w:rsidRPr="6B347B8C">
        <w:rPr>
          <w:rFonts w:ascii="Calibri" w:hAnsi="Calibri" w:cs="Calibri"/>
          <w:b/>
          <w:bCs/>
        </w:rPr>
        <w:t xml:space="preserve"> FESL.</w:t>
      </w:r>
      <w:r w:rsidR="006D2A6D" w:rsidRPr="6B347B8C">
        <w:rPr>
          <w:rFonts w:ascii="Calibri" w:hAnsi="Calibri" w:cs="Calibri"/>
          <w:b/>
          <w:bCs/>
        </w:rPr>
        <w:t>1.</w:t>
      </w:r>
      <w:r w:rsidR="00260A93" w:rsidRPr="6B347B8C">
        <w:rPr>
          <w:rFonts w:ascii="Calibri" w:hAnsi="Calibri" w:cs="Calibri"/>
          <w:b/>
          <w:bCs/>
        </w:rPr>
        <w:t>8</w:t>
      </w:r>
      <w:r w:rsidR="008B4320" w:rsidRPr="6B347B8C">
        <w:rPr>
          <w:rFonts w:ascii="Calibri" w:hAnsi="Calibri" w:cs="Calibri"/>
          <w:b/>
          <w:bCs/>
        </w:rPr>
        <w:t xml:space="preserve"> </w:t>
      </w:r>
      <w:r w:rsidR="00B90B23" w:rsidRPr="6B347B8C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Innowacje cyfrowe w MŚP</w:t>
      </w:r>
    </w:p>
    <w:p w14:paraId="07453EA4" w14:textId="6EE02D57" w:rsidR="00C32A06" w:rsidRDefault="00C32A06" w:rsidP="004C755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>Uchwała została przyjęta w wyniku głosowania, w którym oddano: ZA (</w:t>
      </w:r>
      <w:r w:rsidR="007E436A">
        <w:rPr>
          <w:rFonts w:ascii="Calibri" w:hAnsi="Calibri"/>
          <w:b w:val="0"/>
          <w:bCs w:val="0"/>
        </w:rPr>
        <w:t>29</w:t>
      </w:r>
      <w:r w:rsidRPr="6F16F060">
        <w:rPr>
          <w:rFonts w:ascii="Calibri" w:hAnsi="Calibri"/>
          <w:b w:val="0"/>
          <w:bCs w:val="0"/>
        </w:rPr>
        <w:t xml:space="preserve"> głosów), PRZECIW (0 głosów) i WSTRZYMUJĄCYCH SIĘ (</w:t>
      </w:r>
      <w:r w:rsidR="007E436A">
        <w:rPr>
          <w:rFonts w:ascii="Calibri" w:hAnsi="Calibri"/>
          <w:b w:val="0"/>
          <w:bCs w:val="0"/>
        </w:rPr>
        <w:t>2</w:t>
      </w:r>
      <w:r w:rsidRPr="6F16F060">
        <w:rPr>
          <w:rFonts w:ascii="Calibri" w:hAnsi="Calibri"/>
          <w:b w:val="0"/>
          <w:bCs w:val="0"/>
        </w:rPr>
        <w:t xml:space="preserve"> głosów)</w:t>
      </w:r>
      <w:r w:rsidR="005F4418" w:rsidRPr="6F16F060">
        <w:rPr>
          <w:rFonts w:ascii="Calibri" w:hAnsi="Calibri"/>
          <w:b w:val="0"/>
          <w:bCs w:val="0"/>
        </w:rPr>
        <w:t>.</w:t>
      </w:r>
    </w:p>
    <w:p w14:paraId="33A81BE6" w14:textId="794EFDA4" w:rsidR="00B90B23" w:rsidRDefault="00B90B23" w:rsidP="004C755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oraz</w:t>
      </w:r>
    </w:p>
    <w:p w14:paraId="1D25559B" w14:textId="517F7D5A" w:rsidR="00B90B23" w:rsidRPr="003502AE" w:rsidRDefault="00B90B23" w:rsidP="003502A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t xml:space="preserve">uchwały nr 86 KM w sprawie </w:t>
      </w:r>
      <w:r w:rsidR="00DD6E69" w:rsidRPr="6B347B8C">
        <w:rPr>
          <w:rFonts w:ascii="Calibri" w:hAnsi="Calibri" w:cs="Calibri"/>
          <w:b/>
          <w:bCs/>
        </w:rPr>
        <w:t>zatwierdzenia kryteriów wyboru projektów</w:t>
      </w:r>
      <w:r w:rsidRPr="6B347B8C">
        <w:rPr>
          <w:rFonts w:ascii="Calibri" w:hAnsi="Calibri" w:cs="Calibri"/>
          <w:b/>
          <w:bCs/>
        </w:rPr>
        <w:t xml:space="preserve"> dla </w:t>
      </w:r>
      <w:r w:rsidR="7510768B" w:rsidRPr="6B347B8C">
        <w:rPr>
          <w:rFonts w:ascii="Calibri" w:hAnsi="Calibri" w:cs="Calibri"/>
          <w:b/>
          <w:bCs/>
        </w:rPr>
        <w:t>działania FESL.</w:t>
      </w:r>
      <w:r w:rsidRPr="6B347B8C">
        <w:rPr>
          <w:rFonts w:ascii="Calibri" w:hAnsi="Calibri" w:cs="Calibri"/>
          <w:b/>
          <w:bCs/>
        </w:rPr>
        <w:t xml:space="preserve">10.01 </w:t>
      </w:r>
      <w:r w:rsidRPr="6B347B8C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Wykorzystanie terenów zdegradowanych w celu rozwoju regionu poprzez inwestycje przedsiębiorstw</w:t>
      </w:r>
    </w:p>
    <w:p w14:paraId="08887DA2" w14:textId="62910D59" w:rsidR="00E21395" w:rsidRDefault="00B90B23" w:rsidP="00403F2D">
      <w:pPr>
        <w:pStyle w:val="Tekstpodstawowy"/>
        <w:spacing w:line="360" w:lineRule="auto"/>
        <w:jc w:val="both"/>
        <w:rPr>
          <w:rFonts w:asciiTheme="minorHAnsi" w:hAnsiTheme="minorHAnsi" w:cstheme="minorBidi"/>
          <w:b w:val="0"/>
          <w:bCs w:val="0"/>
        </w:rPr>
      </w:pPr>
      <w:r w:rsidRPr="6F16F060">
        <w:rPr>
          <w:rFonts w:ascii="Calibri" w:hAnsi="Calibri"/>
          <w:b w:val="0"/>
          <w:bCs w:val="0"/>
        </w:rPr>
        <w:t>Uchwała została przyjęta w wyniku głosowania, w którym oddano: ZA (</w:t>
      </w:r>
      <w:r w:rsidR="007E436A">
        <w:rPr>
          <w:rFonts w:ascii="Calibri" w:hAnsi="Calibri"/>
          <w:b w:val="0"/>
          <w:bCs w:val="0"/>
        </w:rPr>
        <w:t>31</w:t>
      </w:r>
      <w:r w:rsidRPr="6F16F060">
        <w:rPr>
          <w:rFonts w:ascii="Calibri" w:hAnsi="Calibri"/>
          <w:b w:val="0"/>
          <w:bCs w:val="0"/>
        </w:rPr>
        <w:t xml:space="preserve"> głosów), PRZECIW (0 głosów) i WSTRZYMUJĄCYCH SIĘ (</w:t>
      </w:r>
      <w:r w:rsidR="007E436A">
        <w:rPr>
          <w:rFonts w:ascii="Calibri" w:hAnsi="Calibri"/>
          <w:b w:val="0"/>
          <w:bCs w:val="0"/>
        </w:rPr>
        <w:t>1</w:t>
      </w:r>
      <w:r w:rsidRPr="6F16F060">
        <w:rPr>
          <w:rFonts w:ascii="Calibri" w:hAnsi="Calibri"/>
          <w:b w:val="0"/>
          <w:bCs w:val="0"/>
        </w:rPr>
        <w:t xml:space="preserve"> głosów).</w:t>
      </w:r>
    </w:p>
    <w:p w14:paraId="378AF73F" w14:textId="34DD7A16" w:rsidR="00961C7C" w:rsidRPr="00A31BF9" w:rsidRDefault="42B6A47D" w:rsidP="00403F2D">
      <w:pPr>
        <w:pStyle w:val="Nagwek3"/>
      </w:pPr>
      <w:r w:rsidRPr="69F00FFE">
        <w:t>Ad.</w:t>
      </w:r>
      <w:r w:rsidR="00403F2D">
        <w:t xml:space="preserve"> </w:t>
      </w:r>
      <w:r w:rsidR="72FC88DF" w:rsidRPr="69F00FFE">
        <w:t>8</w:t>
      </w:r>
    </w:p>
    <w:p w14:paraId="3E1C2319" w14:textId="5D13C2B3" w:rsidR="00A31BF9" w:rsidRDefault="42B6A47D" w:rsidP="6B347B8C">
      <w:pPr>
        <w:pStyle w:val="Tekstpodstawowy"/>
        <w:spacing w:line="360" w:lineRule="auto"/>
        <w:jc w:val="both"/>
        <w:rPr>
          <w:rStyle w:val="normaltextrun"/>
          <w:rFonts w:ascii="Calibri" w:hAnsi="Calibri"/>
          <w:b w:val="0"/>
          <w:bCs w:val="0"/>
        </w:rPr>
      </w:pPr>
      <w:r w:rsidRPr="53B9AB7D">
        <w:rPr>
          <w:rStyle w:val="normaltextrun"/>
          <w:rFonts w:ascii="Calibri" w:hAnsi="Calibri"/>
          <w:b w:val="0"/>
          <w:bCs w:val="0"/>
        </w:rPr>
        <w:t xml:space="preserve">Pani Małgorzata Noga, Zastępca Dyrektora Departamentu Europejskiego Funduszu Rozwoju Regionalnego przedstawiła planowane do zatwierdzenia kryteria, dla działań wdrażanych przez Departament </w:t>
      </w:r>
      <w:r w:rsidR="1A73CC31" w:rsidRPr="53B9AB7D">
        <w:rPr>
          <w:rStyle w:val="normaltextrun"/>
          <w:rFonts w:ascii="Calibri" w:hAnsi="Calibri"/>
          <w:b w:val="0"/>
          <w:bCs w:val="0"/>
        </w:rPr>
        <w:t>Europejskiego Funduszu Rozwoju Regionalnego</w:t>
      </w:r>
      <w:r w:rsidRPr="53B9AB7D">
        <w:rPr>
          <w:rStyle w:val="normaltextrun"/>
          <w:rFonts w:ascii="Calibri" w:hAnsi="Calibri"/>
          <w:b w:val="0"/>
          <w:bCs w:val="0"/>
        </w:rPr>
        <w:t xml:space="preserve"> oraz omówiła uwagi, które zostały przekazane przez Członków KM oraz przedyskutowane na grup</w:t>
      </w:r>
      <w:r w:rsidR="0E1EC490" w:rsidRPr="53B9AB7D">
        <w:rPr>
          <w:rStyle w:val="normaltextrun"/>
          <w:rFonts w:ascii="Calibri" w:hAnsi="Calibri"/>
          <w:b w:val="0"/>
          <w:bCs w:val="0"/>
        </w:rPr>
        <w:t>ie ds. FST</w:t>
      </w:r>
      <w:r w:rsidR="6211D48D" w:rsidRPr="53B9AB7D">
        <w:rPr>
          <w:rStyle w:val="normaltextrun"/>
          <w:rFonts w:ascii="Calibri" w:hAnsi="Calibri"/>
          <w:b w:val="0"/>
          <w:bCs w:val="0"/>
        </w:rPr>
        <w:t xml:space="preserve"> </w:t>
      </w:r>
      <w:r w:rsidRPr="53B9AB7D">
        <w:rPr>
          <w:rStyle w:val="normaltextrun"/>
          <w:rFonts w:ascii="Calibri" w:hAnsi="Calibri"/>
          <w:b w:val="0"/>
          <w:bCs w:val="0"/>
        </w:rPr>
        <w:t>oraz spotkaniu</w:t>
      </w:r>
      <w:r w:rsidR="2E125929" w:rsidRPr="53B9AB7D">
        <w:rPr>
          <w:rStyle w:val="normaltextrun"/>
          <w:rFonts w:ascii="Calibri" w:hAnsi="Calibri"/>
          <w:b w:val="0"/>
          <w:bCs w:val="0"/>
        </w:rPr>
        <w:t xml:space="preserve"> </w:t>
      </w:r>
      <w:r w:rsidRPr="53B9AB7D">
        <w:rPr>
          <w:rStyle w:val="normaltextrun"/>
          <w:rFonts w:ascii="Calibri" w:hAnsi="Calibri"/>
          <w:b w:val="0"/>
          <w:bCs w:val="0"/>
        </w:rPr>
        <w:t>roboczym</w:t>
      </w:r>
      <w:r w:rsidR="53E47E0C" w:rsidRPr="53B9AB7D">
        <w:rPr>
          <w:rStyle w:val="normaltextrun"/>
          <w:rFonts w:ascii="Calibri" w:hAnsi="Calibri"/>
          <w:b w:val="0"/>
          <w:bCs w:val="0"/>
        </w:rPr>
        <w:t>.</w:t>
      </w:r>
    </w:p>
    <w:p w14:paraId="587B4D99" w14:textId="37B09D29" w:rsidR="00A31BF9" w:rsidRDefault="00A31BF9" w:rsidP="00A31BF9">
      <w:pPr>
        <w:spacing w:line="360" w:lineRule="auto"/>
        <w:rPr>
          <w:rFonts w:ascii="Calibri" w:hAnsi="Calibri"/>
        </w:rPr>
      </w:pPr>
      <w:r w:rsidRPr="6F16F060">
        <w:rPr>
          <w:rFonts w:ascii="Calibri" w:hAnsi="Calibri"/>
        </w:rPr>
        <w:t xml:space="preserve">Pełna prezentacja stanowi załącznik nr </w:t>
      </w:r>
      <w:r>
        <w:rPr>
          <w:rFonts w:ascii="Calibri" w:hAnsi="Calibri"/>
        </w:rPr>
        <w:t>8</w:t>
      </w:r>
      <w:r w:rsidRPr="6F16F060">
        <w:rPr>
          <w:rFonts w:ascii="Calibri" w:hAnsi="Calibri"/>
        </w:rPr>
        <w:t xml:space="preserve"> do niniejszego protokołu.</w:t>
      </w:r>
    </w:p>
    <w:p w14:paraId="4BBD8CBC" w14:textId="6326D3AC" w:rsidR="00C1385D" w:rsidRPr="00260A93" w:rsidRDefault="00A26E49" w:rsidP="6B347B8C">
      <w:pPr>
        <w:spacing w:line="360" w:lineRule="auto"/>
        <w:rPr>
          <w:rStyle w:val="normaltextrun"/>
          <w:rFonts w:ascii="Calibri" w:hAnsi="Calibri" w:cs="Calibri"/>
        </w:rPr>
      </w:pPr>
      <w:r w:rsidRPr="6B347B8C">
        <w:rPr>
          <w:rFonts w:ascii="Calibri" w:hAnsi="Calibri"/>
        </w:rPr>
        <w:t xml:space="preserve">Pan Łukasz Pietrzak z Ministerstwa Rolnictwa i Rozwoju Wsi odniósł się do kryteriów dla działania 2.6 </w:t>
      </w:r>
      <w:r w:rsidR="003274D0" w:rsidRPr="6B347B8C">
        <w:rPr>
          <w:rFonts w:ascii="Calibri" w:hAnsi="Calibri"/>
        </w:rPr>
        <w:t xml:space="preserve">i zaproponował jego zmianę. Pani Wicemarszałek przychyliła się do zgłoszonej uwagi i zaproponowała zmianę zapisu kryteriów na obecnym posiedzeniu. Ponownie Pan </w:t>
      </w:r>
      <w:r w:rsidR="00835EA9" w:rsidRPr="6B347B8C">
        <w:rPr>
          <w:rFonts w:ascii="Calibri" w:hAnsi="Calibri"/>
        </w:rPr>
        <w:t>Ł</w:t>
      </w:r>
      <w:r w:rsidR="003274D0" w:rsidRPr="6B347B8C">
        <w:rPr>
          <w:rFonts w:ascii="Calibri" w:hAnsi="Calibri"/>
        </w:rPr>
        <w:t>ukasz Pietrzak przedstawiciel z Ministerstwa Rolnictwa i Rozwoju Wsi odniósł się do uwag zgłoszonych do</w:t>
      </w:r>
      <w:r w:rsidR="69101292" w:rsidRPr="6B347B8C">
        <w:rPr>
          <w:rFonts w:ascii="Calibri" w:hAnsi="Calibri"/>
        </w:rPr>
        <w:t xml:space="preserve"> działania</w:t>
      </w:r>
      <w:r w:rsidR="003274D0" w:rsidRPr="6B347B8C">
        <w:rPr>
          <w:rFonts w:ascii="Calibri" w:hAnsi="Calibri"/>
        </w:rPr>
        <w:t xml:space="preserve"> </w:t>
      </w:r>
      <w:r w:rsidR="00835EA9" w:rsidRPr="6B347B8C">
        <w:rPr>
          <w:rFonts w:ascii="Calibri" w:hAnsi="Calibri"/>
        </w:rPr>
        <w:t xml:space="preserve">2.10, które nie zostały zaakceptowane przez IZ. Pani Małgorzata </w:t>
      </w:r>
      <w:r w:rsidR="1F152D87" w:rsidRPr="6B347B8C">
        <w:rPr>
          <w:rFonts w:ascii="Calibri" w:hAnsi="Calibri"/>
        </w:rPr>
        <w:t>Noga</w:t>
      </w:r>
      <w:r w:rsidR="00835EA9" w:rsidRPr="6B347B8C">
        <w:rPr>
          <w:rFonts w:ascii="Calibri" w:hAnsi="Calibri"/>
        </w:rPr>
        <w:t xml:space="preserve"> uzasadniła odrzucenie powyższych uwag</w:t>
      </w:r>
      <w:r w:rsidR="739C7111" w:rsidRPr="6B347B8C">
        <w:rPr>
          <w:rFonts w:ascii="Calibri" w:hAnsi="Calibri"/>
        </w:rPr>
        <w:t xml:space="preserve">. </w:t>
      </w:r>
    </w:p>
    <w:p w14:paraId="575C38C0" w14:textId="061C1495" w:rsidR="00C1385D" w:rsidRPr="00260A93" w:rsidRDefault="00C1385D" w:rsidP="53B9AB7D">
      <w:pPr>
        <w:spacing w:line="360" w:lineRule="auto"/>
        <w:rPr>
          <w:rStyle w:val="normaltextrun"/>
          <w:rFonts w:ascii="Calibri" w:hAnsi="Calibri" w:cs="Calibri"/>
        </w:rPr>
      </w:pPr>
      <w:r w:rsidRPr="53B9AB7D">
        <w:rPr>
          <w:rFonts w:ascii="Calibri" w:hAnsi="Calibri" w:cs="Calibri"/>
        </w:rPr>
        <w:t>Przewodniczący grupy ds. F</w:t>
      </w:r>
      <w:r w:rsidR="5FF34691" w:rsidRPr="53B9AB7D">
        <w:rPr>
          <w:rFonts w:ascii="Calibri" w:hAnsi="Calibri" w:cs="Calibri"/>
        </w:rPr>
        <w:t>ST</w:t>
      </w:r>
      <w:r w:rsidRPr="53B9AB7D">
        <w:rPr>
          <w:rFonts w:ascii="Calibri" w:hAnsi="Calibri" w:cs="Calibri"/>
        </w:rPr>
        <w:t xml:space="preserve">– Pan Jan </w:t>
      </w:r>
      <w:proofErr w:type="spellStart"/>
      <w:r w:rsidRPr="53B9AB7D">
        <w:rPr>
          <w:rFonts w:ascii="Calibri" w:hAnsi="Calibri" w:cs="Calibri"/>
        </w:rPr>
        <w:t>Bondaruk</w:t>
      </w:r>
      <w:proofErr w:type="spellEnd"/>
      <w:r w:rsidRPr="53B9AB7D">
        <w:rPr>
          <w:rFonts w:ascii="Calibri" w:hAnsi="Calibri" w:cs="Calibri"/>
        </w:rPr>
        <w:t xml:space="preserve"> </w:t>
      </w:r>
      <w:r w:rsidRPr="53B9AB7D">
        <w:rPr>
          <w:rStyle w:val="normaltextrun"/>
          <w:rFonts w:ascii="Calibri" w:hAnsi="Calibri" w:cs="Calibri"/>
        </w:rPr>
        <w:t>przedstawił stanowisko grupy na temat przyjmowanych kryteriów do działania 10.08</w:t>
      </w:r>
      <w:r w:rsidR="29D89FD0" w:rsidRPr="53B9AB7D">
        <w:rPr>
          <w:rStyle w:val="normaltextrun"/>
          <w:rFonts w:ascii="Calibri" w:hAnsi="Calibri" w:cs="Calibri"/>
        </w:rPr>
        <w:t>.</w:t>
      </w:r>
      <w:r w:rsidRPr="53B9AB7D">
        <w:rPr>
          <w:rStyle w:val="normaltextrun"/>
          <w:rFonts w:ascii="Calibri" w:hAnsi="Calibri" w:cs="Calibri"/>
        </w:rPr>
        <w:t xml:space="preserve"> </w:t>
      </w:r>
      <w:r w:rsidR="003C472A" w:rsidRPr="53B9AB7D">
        <w:rPr>
          <w:rStyle w:val="normaltextrun"/>
          <w:rFonts w:ascii="Calibri" w:hAnsi="Calibri" w:cs="Calibri"/>
        </w:rPr>
        <w:t>K</w:t>
      </w:r>
      <w:r w:rsidRPr="53B9AB7D">
        <w:rPr>
          <w:rStyle w:val="normaltextrun"/>
          <w:rFonts w:ascii="Calibri" w:hAnsi="Calibri" w:cs="Calibri"/>
        </w:rPr>
        <w:t>ryteria zostały zaopiniowane pozytywnie przez członków grupy</w:t>
      </w:r>
      <w:r w:rsidR="63F34176" w:rsidRPr="53B9AB7D">
        <w:rPr>
          <w:rStyle w:val="normaltextrun"/>
          <w:rFonts w:ascii="Calibri" w:hAnsi="Calibri" w:cs="Calibri"/>
        </w:rPr>
        <w:t xml:space="preserve"> po drobnej korekcie dokonanej na III posiedzeniu grupy</w:t>
      </w:r>
      <w:r w:rsidRPr="53B9AB7D">
        <w:rPr>
          <w:rStyle w:val="normaltextrun"/>
          <w:rFonts w:ascii="Calibri" w:hAnsi="Calibri" w:cs="Calibri"/>
        </w:rPr>
        <w:t xml:space="preserve">. Do </w:t>
      </w:r>
      <w:r w:rsidR="00E21395">
        <w:rPr>
          <w:rStyle w:val="normaltextrun"/>
          <w:rFonts w:ascii="Calibri" w:hAnsi="Calibri" w:cs="Calibri"/>
        </w:rPr>
        <w:t xml:space="preserve">kryteriów </w:t>
      </w:r>
      <w:r w:rsidRPr="53B9AB7D">
        <w:rPr>
          <w:rStyle w:val="normaltextrun"/>
          <w:rFonts w:ascii="Calibri" w:hAnsi="Calibri" w:cs="Calibri"/>
        </w:rPr>
        <w:t xml:space="preserve">działania 10.12 grupa nie miała żadnych uwag. </w:t>
      </w:r>
    </w:p>
    <w:p w14:paraId="6000FEB9" w14:textId="55F8C421" w:rsidR="003502AE" w:rsidRDefault="00E7724A" w:rsidP="00DD6E69">
      <w:pPr>
        <w:spacing w:line="360" w:lineRule="auto"/>
        <w:rPr>
          <w:rFonts w:ascii="Calibri" w:hAnsi="Calibri" w:cs="Calibri"/>
        </w:rPr>
      </w:pPr>
      <w:r w:rsidRPr="7DC76484">
        <w:rPr>
          <w:rFonts w:ascii="Calibri" w:hAnsi="Calibri" w:cs="Calibri"/>
        </w:rPr>
        <w:t>Następnie, w</w:t>
      </w:r>
      <w:r w:rsidR="00912369" w:rsidRPr="7DC76484">
        <w:rPr>
          <w:rFonts w:ascii="Calibri" w:hAnsi="Calibri" w:cs="Calibri"/>
        </w:rPr>
        <w:t xml:space="preserve">obec </w:t>
      </w:r>
      <w:r w:rsidR="005B7856" w:rsidRPr="7DC76484">
        <w:rPr>
          <w:rFonts w:ascii="Calibri" w:hAnsi="Calibri" w:cs="Calibri"/>
        </w:rPr>
        <w:t xml:space="preserve">braku uwag </w:t>
      </w:r>
      <w:r w:rsidR="00835EA9" w:rsidRPr="7DC76484">
        <w:rPr>
          <w:rFonts w:ascii="Calibri" w:hAnsi="Calibri" w:cs="Calibri"/>
        </w:rPr>
        <w:t xml:space="preserve">innych </w:t>
      </w:r>
      <w:r w:rsidR="005B7856" w:rsidRPr="7DC76484">
        <w:rPr>
          <w:rFonts w:ascii="Calibri" w:hAnsi="Calibri" w:cs="Calibri"/>
        </w:rPr>
        <w:t>ze strony zebranych</w:t>
      </w:r>
      <w:r w:rsidR="00912369" w:rsidRPr="7DC76484">
        <w:rPr>
          <w:rFonts w:ascii="Calibri" w:hAnsi="Calibri" w:cs="Calibri"/>
        </w:rPr>
        <w:t xml:space="preserve"> Pan</w:t>
      </w:r>
      <w:r w:rsidR="00DC3060" w:rsidRPr="7DC76484">
        <w:rPr>
          <w:rFonts w:ascii="Calibri" w:hAnsi="Calibri" w:cs="Calibri"/>
        </w:rPr>
        <w:t>i</w:t>
      </w:r>
      <w:r w:rsidR="00912369" w:rsidRPr="7DC76484">
        <w:rPr>
          <w:rFonts w:ascii="Calibri" w:hAnsi="Calibri" w:cs="Calibri"/>
        </w:rPr>
        <w:t xml:space="preserve"> </w:t>
      </w:r>
      <w:r w:rsidR="005B7856" w:rsidRPr="7DC76484">
        <w:rPr>
          <w:rFonts w:ascii="Calibri" w:hAnsi="Calibri" w:cs="Calibri"/>
        </w:rPr>
        <w:t xml:space="preserve">Wicemarszałek </w:t>
      </w:r>
      <w:r w:rsidR="00DC3060" w:rsidRPr="7DC76484">
        <w:rPr>
          <w:rFonts w:ascii="Calibri" w:hAnsi="Calibri" w:cs="Calibri"/>
        </w:rPr>
        <w:t>Anna Jedynak</w:t>
      </w:r>
      <w:r w:rsidR="51064EAE" w:rsidRPr="7DC76484">
        <w:rPr>
          <w:rFonts w:ascii="Calibri" w:hAnsi="Calibri" w:cs="Calibri"/>
        </w:rPr>
        <w:t xml:space="preserve"> - Rykała</w:t>
      </w:r>
      <w:r w:rsidR="00DC3060" w:rsidRPr="7DC76484">
        <w:rPr>
          <w:rFonts w:ascii="Calibri" w:hAnsi="Calibri" w:cs="Calibri"/>
        </w:rPr>
        <w:t xml:space="preserve"> </w:t>
      </w:r>
      <w:r w:rsidR="00912369" w:rsidRPr="7DC76484">
        <w:rPr>
          <w:rFonts w:ascii="Calibri" w:hAnsi="Calibri" w:cs="Calibri"/>
        </w:rPr>
        <w:t>zarządził</w:t>
      </w:r>
      <w:r w:rsidR="00DC3060" w:rsidRPr="7DC76484">
        <w:rPr>
          <w:rFonts w:ascii="Calibri" w:hAnsi="Calibri" w:cs="Calibri"/>
        </w:rPr>
        <w:t>a</w:t>
      </w:r>
      <w:r w:rsidR="00912369" w:rsidRPr="7DC76484">
        <w:rPr>
          <w:rFonts w:ascii="Calibri" w:hAnsi="Calibri" w:cs="Calibri"/>
        </w:rPr>
        <w:t xml:space="preserve"> głosowanie</w:t>
      </w:r>
      <w:r w:rsidR="005B7856" w:rsidRPr="7DC76484">
        <w:rPr>
          <w:rFonts w:ascii="Calibri" w:hAnsi="Calibri" w:cs="Calibri"/>
        </w:rPr>
        <w:t xml:space="preserve"> w sprawie</w:t>
      </w:r>
      <w:r w:rsidR="00912369" w:rsidRPr="7DC76484">
        <w:rPr>
          <w:rFonts w:ascii="Calibri" w:hAnsi="Calibri" w:cs="Calibri"/>
        </w:rPr>
        <w:t xml:space="preserve"> </w:t>
      </w:r>
      <w:r w:rsidR="005B7856" w:rsidRPr="7DC76484">
        <w:rPr>
          <w:rFonts w:ascii="Calibri" w:hAnsi="Calibri" w:cs="Calibri"/>
        </w:rPr>
        <w:t>przyjęcia</w:t>
      </w:r>
      <w:r w:rsidR="003502AE" w:rsidRPr="7DC76484">
        <w:rPr>
          <w:rFonts w:ascii="Calibri" w:hAnsi="Calibri" w:cs="Calibri"/>
        </w:rPr>
        <w:t>:</w:t>
      </w:r>
    </w:p>
    <w:p w14:paraId="2682E567" w14:textId="4930750D" w:rsidR="00DD6E69" w:rsidRPr="003502AE" w:rsidRDefault="00A31BF9" w:rsidP="003502AE">
      <w:pPr>
        <w:pStyle w:val="Akapitzlist"/>
        <w:numPr>
          <w:ilvl w:val="0"/>
          <w:numId w:val="18"/>
        </w:numPr>
        <w:spacing w:line="360" w:lineRule="auto"/>
        <w:rPr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lastRenderedPageBreak/>
        <w:t>u</w:t>
      </w:r>
      <w:r w:rsidR="005B7856" w:rsidRPr="6B347B8C">
        <w:rPr>
          <w:rFonts w:ascii="Calibri" w:hAnsi="Calibri" w:cs="Calibri"/>
          <w:b/>
          <w:bCs/>
        </w:rPr>
        <w:t>chwały</w:t>
      </w:r>
      <w:r w:rsidR="00DC3060" w:rsidRPr="6B347B8C">
        <w:rPr>
          <w:rFonts w:ascii="Calibri" w:hAnsi="Calibri" w:cs="Calibri"/>
          <w:b/>
          <w:bCs/>
        </w:rPr>
        <w:t xml:space="preserve"> nr </w:t>
      </w:r>
      <w:r w:rsidR="00DD6E69" w:rsidRPr="6B347B8C">
        <w:rPr>
          <w:rFonts w:ascii="Calibri" w:hAnsi="Calibri" w:cs="Calibri"/>
          <w:b/>
          <w:bCs/>
        </w:rPr>
        <w:t>87</w:t>
      </w:r>
      <w:r w:rsidR="00DC3060" w:rsidRPr="6B347B8C">
        <w:rPr>
          <w:rFonts w:ascii="Calibri" w:hAnsi="Calibri" w:cs="Calibri"/>
          <w:b/>
          <w:bCs/>
        </w:rPr>
        <w:t xml:space="preserve"> KM </w:t>
      </w:r>
      <w:r w:rsidR="00912369" w:rsidRPr="6B347B8C">
        <w:rPr>
          <w:rFonts w:ascii="Calibri" w:hAnsi="Calibri" w:cs="Calibri"/>
          <w:b/>
          <w:bCs/>
        </w:rPr>
        <w:t xml:space="preserve">SL 2021-2027 </w:t>
      </w:r>
      <w:r w:rsidR="00DD6E69" w:rsidRPr="6B347B8C">
        <w:rPr>
          <w:rFonts w:ascii="Calibri" w:hAnsi="Calibri" w:cs="Calibri"/>
          <w:b/>
          <w:bCs/>
        </w:rPr>
        <w:t>w sprawie zatwierdzenia kryteriów wyboru projektów dla</w:t>
      </w:r>
      <w:r w:rsidR="003502AE" w:rsidRPr="6B347B8C">
        <w:rPr>
          <w:rFonts w:ascii="Calibri" w:hAnsi="Calibri" w:cs="Calibri"/>
          <w:b/>
          <w:bCs/>
        </w:rPr>
        <w:t xml:space="preserve"> </w:t>
      </w:r>
      <w:r w:rsidR="0A339902" w:rsidRPr="6B347B8C">
        <w:rPr>
          <w:rFonts w:ascii="Calibri" w:hAnsi="Calibri" w:cs="Calibri"/>
          <w:b/>
          <w:bCs/>
        </w:rPr>
        <w:t xml:space="preserve">działania </w:t>
      </w:r>
      <w:r w:rsidR="04E3A9E2" w:rsidRPr="6B347B8C">
        <w:rPr>
          <w:rFonts w:ascii="Calibri" w:hAnsi="Calibri" w:cs="Calibri"/>
          <w:b/>
          <w:bCs/>
        </w:rPr>
        <w:t>FESL.</w:t>
      </w:r>
      <w:r w:rsidR="003502AE" w:rsidRPr="6B347B8C">
        <w:rPr>
          <w:rStyle w:val="normaltextrun"/>
          <w:rFonts w:asciiTheme="minorHAnsi" w:hAnsiTheme="minorHAnsi" w:cstheme="minorBidi"/>
          <w:b/>
          <w:bCs/>
        </w:rPr>
        <w:t>1.4 Cyfryzacja administracji publicznej (tryb niekonkurencyjny)</w:t>
      </w:r>
    </w:p>
    <w:p w14:paraId="710F8D38" w14:textId="4C25D50C" w:rsidR="00912369" w:rsidRDefault="00C32A06" w:rsidP="00DD6E69">
      <w:pPr>
        <w:pStyle w:val="Akapitzlist"/>
        <w:tabs>
          <w:tab w:val="left" w:pos="851"/>
        </w:tabs>
        <w:spacing w:line="360" w:lineRule="auto"/>
        <w:ind w:left="0"/>
        <w:rPr>
          <w:rFonts w:ascii="Calibri" w:hAnsi="Calibri"/>
        </w:rPr>
      </w:pPr>
      <w:r w:rsidRPr="6F16F060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 xml:space="preserve">28 </w:t>
      </w:r>
      <w:r w:rsidRPr="6F16F060">
        <w:rPr>
          <w:rFonts w:ascii="Calibri" w:hAnsi="Calibri"/>
        </w:rPr>
        <w:t>głosów), PRZECIW (0 głosów) i WSTRZYMUJĄCYCH SIĘ (</w:t>
      </w:r>
      <w:r w:rsidR="00DC62DF">
        <w:rPr>
          <w:rFonts w:ascii="Calibri" w:hAnsi="Calibri"/>
        </w:rPr>
        <w:t>1</w:t>
      </w:r>
      <w:r w:rsidRPr="6F16F060">
        <w:rPr>
          <w:rFonts w:ascii="Calibri" w:hAnsi="Calibri"/>
        </w:rPr>
        <w:t xml:space="preserve"> głosów)</w:t>
      </w:r>
      <w:r w:rsidR="00653C2C" w:rsidRPr="6F16F060">
        <w:rPr>
          <w:rFonts w:ascii="Calibri" w:hAnsi="Calibri"/>
        </w:rPr>
        <w:t>.</w:t>
      </w:r>
    </w:p>
    <w:p w14:paraId="71A576A4" w14:textId="0D0E71A2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Theme="minorHAnsi" w:hAnsiTheme="minorHAnsi" w:cstheme="minorBidi"/>
          <w:b/>
          <w:bCs/>
        </w:rPr>
      </w:pPr>
      <w:r w:rsidRPr="6B347B8C">
        <w:rPr>
          <w:rFonts w:ascii="Calibri" w:hAnsi="Calibri" w:cs="Calibri"/>
          <w:b/>
          <w:bCs/>
        </w:rPr>
        <w:t xml:space="preserve">uchwały nr 88 KM SL 2021-2027 w sprawie zmiany kryteriów wyboru projektów dla </w:t>
      </w:r>
      <w:r w:rsidR="66CEE214" w:rsidRPr="6B347B8C">
        <w:rPr>
          <w:rFonts w:ascii="Calibri" w:hAnsi="Calibri" w:cs="Calibri"/>
          <w:b/>
          <w:bCs/>
        </w:rPr>
        <w:t>działania FESL.</w:t>
      </w:r>
      <w:r w:rsidRPr="6B347B8C">
        <w:rPr>
          <w:rStyle w:val="normaltextrun"/>
          <w:rFonts w:asciiTheme="minorHAnsi" w:hAnsiTheme="minorHAnsi" w:cstheme="minorBidi"/>
          <w:b/>
          <w:bCs/>
        </w:rPr>
        <w:t>1.4 Cyfryzacja administracji publicznej (tryb konkurencyjny)</w:t>
      </w:r>
    </w:p>
    <w:p w14:paraId="67BD064D" w14:textId="25BD393C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 xml:space="preserve">28 </w:t>
      </w:r>
      <w:r w:rsidRPr="003502AE">
        <w:rPr>
          <w:rFonts w:ascii="Calibri" w:hAnsi="Calibri"/>
        </w:rPr>
        <w:t>głosów), PRZECIW (0 głosów) i WSTRZYMUJĄCYCH SIĘ (</w:t>
      </w:r>
      <w:r w:rsidR="00DC62DF">
        <w:rPr>
          <w:rFonts w:ascii="Calibri" w:hAnsi="Calibri"/>
        </w:rPr>
        <w:t>3</w:t>
      </w:r>
      <w:r w:rsidRPr="003502AE">
        <w:rPr>
          <w:rFonts w:ascii="Calibri" w:hAnsi="Calibri"/>
        </w:rPr>
        <w:t xml:space="preserve"> głosów).</w:t>
      </w:r>
    </w:p>
    <w:p w14:paraId="2E8030F6" w14:textId="21885D58" w:rsidR="003502AE" w:rsidRPr="003502AE" w:rsidRDefault="003502AE" w:rsidP="003502AE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 xml:space="preserve">uchwały nr 89 KM SL 2021-2027 w sprawie zatwierdzenia kryteriów wyboru projektów dla </w:t>
      </w:r>
      <w:r w:rsidR="44C58C28" w:rsidRPr="6B347B8C">
        <w:rPr>
          <w:rFonts w:ascii="Calibri" w:hAnsi="Calibri" w:cs="Calibri"/>
          <w:b/>
          <w:bCs/>
        </w:rPr>
        <w:t>działania FESL.</w:t>
      </w:r>
      <w:r w:rsidRPr="6B347B8C">
        <w:rPr>
          <w:rStyle w:val="normaltextrun"/>
          <w:rFonts w:ascii="Calibri" w:hAnsi="Calibri" w:cs="Calibri"/>
          <w:b/>
          <w:bCs/>
        </w:rPr>
        <w:t>2.6 Odnawialne źródła energii</w:t>
      </w:r>
    </w:p>
    <w:p w14:paraId="352B755A" w14:textId="08B51397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 xml:space="preserve">29 </w:t>
      </w:r>
      <w:r w:rsidRPr="003502AE">
        <w:rPr>
          <w:rFonts w:ascii="Calibri" w:hAnsi="Calibri"/>
        </w:rPr>
        <w:t>głosów), PRZECIW (0 głosów) i WSTRZYMUJĄCYCH SIĘ (</w:t>
      </w:r>
      <w:r w:rsidR="00DC62DF">
        <w:rPr>
          <w:rFonts w:ascii="Calibri" w:hAnsi="Calibri"/>
        </w:rPr>
        <w:t>3</w:t>
      </w:r>
      <w:r w:rsidRPr="003502AE">
        <w:rPr>
          <w:rFonts w:ascii="Calibri" w:hAnsi="Calibri"/>
        </w:rPr>
        <w:t xml:space="preserve"> głosów).</w:t>
      </w:r>
    </w:p>
    <w:p w14:paraId="5F41C733" w14:textId="74BB0809" w:rsidR="003502AE" w:rsidRPr="003502AE" w:rsidRDefault="003502AE" w:rsidP="003502AE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 w:cs="Calibri"/>
          <w:b/>
          <w:bCs/>
        </w:rPr>
        <w:t xml:space="preserve">uchwały nr </w:t>
      </w:r>
      <w:r>
        <w:rPr>
          <w:rFonts w:ascii="Calibri" w:hAnsi="Calibri" w:cs="Calibri"/>
          <w:b/>
          <w:bCs/>
        </w:rPr>
        <w:t>90</w:t>
      </w:r>
      <w:r w:rsidRPr="003502AE">
        <w:rPr>
          <w:rFonts w:ascii="Calibri" w:hAnsi="Calibri" w:cs="Calibri"/>
          <w:b/>
          <w:bCs/>
        </w:rPr>
        <w:t xml:space="preserve"> KM SL 2021-2027 w sprawie zatwierdzenia kryteriów wyboru projektów dla</w:t>
      </w:r>
      <w:r>
        <w:rPr>
          <w:rFonts w:ascii="Calibri" w:hAnsi="Calibri" w:cs="Calibri"/>
          <w:b/>
          <w:bCs/>
        </w:rPr>
        <w:t xml:space="preserve"> </w:t>
      </w:r>
      <w:r>
        <w:rPr>
          <w:rStyle w:val="normaltextrun"/>
          <w:rFonts w:ascii="Calibri" w:hAnsi="Calibri" w:cs="Calibri"/>
          <w:b/>
          <w:bCs/>
        </w:rPr>
        <w:t>2.8 Wsparcie dla klimatu (typ projektu – Adaptacja do zmian klimatu)</w:t>
      </w:r>
    </w:p>
    <w:p w14:paraId="76E88B1F" w14:textId="663963C2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(0 głosów).</w:t>
      </w:r>
    </w:p>
    <w:p w14:paraId="522E1328" w14:textId="4AC24EDD" w:rsidR="003502AE" w:rsidRPr="003502AE" w:rsidRDefault="003502AE" w:rsidP="003502AE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 xml:space="preserve">uchwały nr 91 KM SL 2021-2027 w sprawie zatwierdzenia kryteriów wyboru projektów dla </w:t>
      </w:r>
      <w:r w:rsidR="077D6365" w:rsidRPr="6B347B8C">
        <w:rPr>
          <w:rFonts w:ascii="Calibri" w:hAnsi="Calibri" w:cs="Calibri"/>
          <w:b/>
          <w:bCs/>
        </w:rPr>
        <w:t>działania FESL.</w:t>
      </w:r>
      <w:r w:rsidRPr="6B347B8C">
        <w:rPr>
          <w:rStyle w:val="normaltextrun"/>
          <w:rFonts w:ascii="Calibri" w:hAnsi="Calibri" w:cs="Calibri"/>
          <w:b/>
          <w:bCs/>
        </w:rPr>
        <w:t>2.8 Wsparcie dla klimatu (typ projektu – Przeciwdziałanie skutkom suszy)</w:t>
      </w:r>
    </w:p>
    <w:p w14:paraId="0C725816" w14:textId="18CCFABF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(0 głosów).</w:t>
      </w:r>
    </w:p>
    <w:p w14:paraId="265F850A" w14:textId="4698BA33" w:rsid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>uchwały nr 9</w:t>
      </w:r>
      <w:r w:rsidR="38BF395C" w:rsidRPr="6B347B8C">
        <w:rPr>
          <w:rFonts w:ascii="Calibri" w:hAnsi="Calibri" w:cs="Calibri"/>
          <w:b/>
          <w:bCs/>
        </w:rPr>
        <w:t>2</w:t>
      </w:r>
      <w:r w:rsidRPr="6B347B8C">
        <w:rPr>
          <w:rFonts w:ascii="Calibri" w:hAnsi="Calibri" w:cs="Calibri"/>
          <w:b/>
          <w:bCs/>
        </w:rPr>
        <w:t xml:space="preserve"> KM SL 2021-2027 w sprawie zatwierdzenia kryteriów wyboru projektów dla </w:t>
      </w:r>
      <w:r w:rsidR="0080EA8F" w:rsidRPr="6B347B8C">
        <w:rPr>
          <w:rFonts w:ascii="Calibri" w:hAnsi="Calibri" w:cs="Calibri"/>
          <w:b/>
          <w:bCs/>
        </w:rPr>
        <w:t>działania FESL.</w:t>
      </w:r>
      <w:r w:rsidRPr="6B347B8C">
        <w:rPr>
          <w:rStyle w:val="normaltextrun"/>
          <w:rFonts w:ascii="Calibri" w:hAnsi="Calibri" w:cs="Calibri"/>
          <w:b/>
          <w:bCs/>
        </w:rPr>
        <w:t xml:space="preserve">2.9 Wsparcie dla klimatu - ZIT </w:t>
      </w:r>
      <w:r w:rsidR="742AC63B" w:rsidRPr="6B347B8C">
        <w:rPr>
          <w:rStyle w:val="normaltextrun"/>
          <w:rFonts w:ascii="Calibri" w:hAnsi="Calibri" w:cs="Calibri"/>
          <w:b/>
          <w:bCs/>
        </w:rPr>
        <w:t>(typ projektu – Przeciwdziałanie skutkom suszy)</w:t>
      </w:r>
    </w:p>
    <w:p w14:paraId="733CE531" w14:textId="72D2D66E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/>
        </w:rPr>
        <w:t>Uchwała została przyjęta w wyniku głosowania, w którym oddano: ZA (</w:t>
      </w:r>
      <w:r w:rsidR="00DC62DF" w:rsidRPr="6B347B8C">
        <w:rPr>
          <w:rFonts w:ascii="Calibri" w:hAnsi="Calibri"/>
        </w:rPr>
        <w:t>32</w:t>
      </w:r>
      <w:r w:rsidRPr="6B347B8C">
        <w:rPr>
          <w:rFonts w:ascii="Calibri" w:hAnsi="Calibri"/>
        </w:rPr>
        <w:t xml:space="preserve"> głosów), PRZECIW (0 głosów) i WSTRZYMUJĄCYCH SIĘ (0 głosów).</w:t>
      </w:r>
    </w:p>
    <w:p w14:paraId="4ADE805F" w14:textId="1AD05F9E" w:rsid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 xml:space="preserve">uchwały nr 93 KM SL 2021-2027 w sprawie zatwierdzenia kryteriów wyboru projektów dla </w:t>
      </w:r>
      <w:r w:rsidRPr="6B347B8C">
        <w:rPr>
          <w:rStyle w:val="normaltextrun"/>
          <w:rFonts w:ascii="Calibri" w:hAnsi="Calibri" w:cs="Calibri"/>
          <w:b/>
          <w:bCs/>
        </w:rPr>
        <w:t xml:space="preserve">2.9 Wsparcie dla klimatu – ZIT </w:t>
      </w:r>
      <w:r w:rsidR="48357214" w:rsidRPr="6B347B8C">
        <w:rPr>
          <w:rStyle w:val="normaltextrun"/>
          <w:rFonts w:ascii="Calibri" w:hAnsi="Calibri" w:cs="Calibri"/>
          <w:b/>
          <w:bCs/>
        </w:rPr>
        <w:t xml:space="preserve">(typ projektu – Adaptacja do zmian klimatu) </w:t>
      </w:r>
    </w:p>
    <w:p w14:paraId="379CEE14" w14:textId="4FBBE35D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lastRenderedPageBreak/>
        <w:t>Uchwała została przyjęta w wyniku głosowania, w którym oddano: ZA (</w:t>
      </w:r>
      <w:r w:rsidR="00DC62DF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(0 głosów).</w:t>
      </w:r>
    </w:p>
    <w:p w14:paraId="1A665002" w14:textId="2AB3264D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 xml:space="preserve">uchwały nr 94 KM SL 2021-2027 w sprawie zatwierdzenia kryteriów wyboru projektów dla </w:t>
      </w:r>
      <w:r w:rsidR="189C8394" w:rsidRPr="6B347B8C">
        <w:rPr>
          <w:rFonts w:ascii="Calibri" w:hAnsi="Calibri" w:cs="Calibri"/>
          <w:b/>
          <w:bCs/>
        </w:rPr>
        <w:t>działania FESL.</w:t>
      </w:r>
      <w:r w:rsidRPr="6B347B8C">
        <w:rPr>
          <w:rStyle w:val="normaltextrun"/>
          <w:rFonts w:ascii="Calibri" w:hAnsi="Calibri" w:cs="Calibri"/>
          <w:b/>
          <w:bCs/>
        </w:rPr>
        <w:t>2.10 Wzmocnienie potencjału służb ratowniczych</w:t>
      </w:r>
    </w:p>
    <w:p w14:paraId="0EFD6375" w14:textId="5A70E2B5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</w:t>
      </w:r>
      <w:r w:rsidR="00DC62DF">
        <w:rPr>
          <w:rFonts w:ascii="Calibri" w:hAnsi="Calibri"/>
        </w:rPr>
        <w:t>1</w:t>
      </w:r>
      <w:r w:rsidRPr="003502AE">
        <w:rPr>
          <w:rFonts w:ascii="Calibri" w:hAnsi="Calibri"/>
        </w:rPr>
        <w:t xml:space="preserve"> głosów).</w:t>
      </w:r>
    </w:p>
    <w:p w14:paraId="29DD3CA6" w14:textId="6FB8B5A3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Style w:val="normaltextrun"/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t xml:space="preserve">uchwały nr 95 KM SL 2021-2027 w sprawie zatwierdzenia kryteriów wyboru projektów dla </w:t>
      </w:r>
      <w:r w:rsidR="574C7398" w:rsidRPr="6B347B8C">
        <w:rPr>
          <w:rFonts w:ascii="Calibri" w:hAnsi="Calibri" w:cs="Calibri"/>
          <w:b/>
          <w:bCs/>
        </w:rPr>
        <w:t>działania FESL.</w:t>
      </w:r>
      <w:r w:rsidRPr="6B347B8C">
        <w:rPr>
          <w:rStyle w:val="normaltextrun"/>
          <w:rFonts w:ascii="Calibri" w:hAnsi="Calibri" w:cs="Calibri"/>
          <w:b/>
          <w:bCs/>
        </w:rPr>
        <w:t>2.12 Gospodarka odpadami</w:t>
      </w:r>
      <w:r w:rsidR="711B7411" w:rsidRPr="6B347B8C">
        <w:rPr>
          <w:rStyle w:val="normaltextrun"/>
          <w:rFonts w:ascii="Calibri" w:hAnsi="Calibri" w:cs="Calibri"/>
          <w:b/>
          <w:bCs/>
        </w:rPr>
        <w:t>,</w:t>
      </w:r>
      <w:r w:rsidRPr="6B347B8C">
        <w:rPr>
          <w:rStyle w:val="normaltextrun"/>
          <w:rFonts w:ascii="Calibri" w:hAnsi="Calibri" w:cs="Calibri"/>
          <w:b/>
          <w:bCs/>
        </w:rPr>
        <w:t xml:space="preserve"> typ</w:t>
      </w:r>
      <w:r w:rsidR="3A89AFF6" w:rsidRPr="6B347B8C">
        <w:rPr>
          <w:rStyle w:val="normaltextrun"/>
          <w:rFonts w:ascii="Calibri" w:hAnsi="Calibri" w:cs="Calibri"/>
          <w:b/>
          <w:bCs/>
        </w:rPr>
        <w:t xml:space="preserve"> projektu:</w:t>
      </w:r>
      <w:r w:rsidRPr="6B347B8C">
        <w:rPr>
          <w:rStyle w:val="normaltextrun"/>
          <w:rFonts w:ascii="Calibri" w:hAnsi="Calibri" w:cs="Calibri"/>
          <w:b/>
          <w:bCs/>
        </w:rPr>
        <w:t xml:space="preserve"> Budowa/rozwój/modernizacja zakładów odzysku i unieszkodliwiania odpadów (tryb konkurencyjny)</w:t>
      </w:r>
    </w:p>
    <w:p w14:paraId="66944B00" w14:textId="022FB6AE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</w:t>
      </w:r>
      <w:r w:rsidR="00DC62DF">
        <w:rPr>
          <w:rFonts w:ascii="Calibri" w:hAnsi="Calibri"/>
        </w:rPr>
        <w:t>1</w:t>
      </w:r>
      <w:r w:rsidRPr="003502AE">
        <w:rPr>
          <w:rFonts w:ascii="Calibri" w:hAnsi="Calibri"/>
        </w:rPr>
        <w:t xml:space="preserve"> głosów).</w:t>
      </w:r>
    </w:p>
    <w:p w14:paraId="620E366F" w14:textId="27FA0FC7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Style w:val="normaltextrun"/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t>uchwały nr 96 KM SL 2021-2027 w sprawie zatwierdzenia kryteriów wyboru projektów dla</w:t>
      </w:r>
      <w:r w:rsidR="00A26E49" w:rsidRPr="6B347B8C">
        <w:rPr>
          <w:rFonts w:ascii="Calibri" w:hAnsi="Calibri" w:cs="Calibri"/>
          <w:b/>
          <w:bCs/>
        </w:rPr>
        <w:t xml:space="preserve"> </w:t>
      </w:r>
      <w:r w:rsidR="5F205EA5" w:rsidRPr="6B347B8C">
        <w:rPr>
          <w:rFonts w:ascii="Calibri" w:hAnsi="Calibri" w:cs="Calibri"/>
          <w:b/>
          <w:bCs/>
        </w:rPr>
        <w:t>działania FESL.</w:t>
      </w:r>
      <w:r w:rsidR="00A26E49" w:rsidRPr="6B347B8C">
        <w:rPr>
          <w:rStyle w:val="normaltextrun"/>
          <w:rFonts w:ascii="Calibri" w:hAnsi="Calibri" w:cs="Calibri"/>
          <w:b/>
          <w:bCs/>
        </w:rPr>
        <w:t>2.12 Gospodarka odpadami</w:t>
      </w:r>
      <w:r w:rsidR="5C07B97B" w:rsidRPr="6B347B8C">
        <w:rPr>
          <w:rStyle w:val="normaltextrun"/>
          <w:rFonts w:ascii="Calibri" w:hAnsi="Calibri" w:cs="Calibri"/>
          <w:b/>
          <w:bCs/>
        </w:rPr>
        <w:t>,</w:t>
      </w:r>
      <w:r w:rsidR="00A26E49" w:rsidRPr="6B347B8C">
        <w:rPr>
          <w:rStyle w:val="normaltextrun"/>
          <w:rFonts w:ascii="Calibri" w:hAnsi="Calibri" w:cs="Calibri"/>
          <w:b/>
          <w:bCs/>
        </w:rPr>
        <w:t xml:space="preserve"> typ</w:t>
      </w:r>
      <w:r w:rsidR="4E36718B" w:rsidRPr="6B347B8C">
        <w:rPr>
          <w:rStyle w:val="normaltextrun"/>
          <w:rFonts w:ascii="Calibri" w:hAnsi="Calibri" w:cs="Calibri"/>
          <w:b/>
          <w:bCs/>
        </w:rPr>
        <w:t xml:space="preserve"> projektu:</w:t>
      </w:r>
      <w:r w:rsidR="00A26E49" w:rsidRPr="6B347B8C">
        <w:rPr>
          <w:rStyle w:val="normaltextrun"/>
          <w:rFonts w:ascii="Calibri" w:hAnsi="Calibri" w:cs="Calibri"/>
          <w:b/>
          <w:bCs/>
        </w:rPr>
        <w:t xml:space="preserve"> Budowa/rozwój/modernizacja zakładów odzysku i unieszkodliwiania odpadów (tryb niekonkurencyjny)</w:t>
      </w:r>
    </w:p>
    <w:p w14:paraId="2BFDA25B" w14:textId="51E4B223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>30</w:t>
      </w:r>
      <w:r w:rsidRPr="003502AE">
        <w:rPr>
          <w:rFonts w:ascii="Calibri" w:hAnsi="Calibri"/>
        </w:rPr>
        <w:t xml:space="preserve"> głosów), PRZECIW (0 głosów) i WSTRZYMUJĄCYCH SIĘ (</w:t>
      </w:r>
      <w:r w:rsidR="00DC62DF">
        <w:rPr>
          <w:rFonts w:ascii="Calibri" w:hAnsi="Calibri"/>
        </w:rPr>
        <w:t>2</w:t>
      </w:r>
      <w:r w:rsidRPr="003502AE">
        <w:rPr>
          <w:rFonts w:ascii="Calibri" w:hAnsi="Calibri"/>
        </w:rPr>
        <w:t xml:space="preserve"> głosów).</w:t>
      </w:r>
    </w:p>
    <w:p w14:paraId="3C4A39FA" w14:textId="4DFC223E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Style w:val="normaltextrun"/>
          <w:rFonts w:ascii="Calibri" w:hAnsi="Calibri" w:cs="Calibri"/>
          <w:b/>
          <w:bCs/>
        </w:rPr>
      </w:pPr>
      <w:r w:rsidRPr="6B347B8C">
        <w:rPr>
          <w:rFonts w:ascii="Calibri" w:hAnsi="Calibri" w:cs="Calibri"/>
          <w:b/>
          <w:bCs/>
        </w:rPr>
        <w:t>uchwały nr 97 KM SL 2021-2027 w sprawie zatwierdzenia kryteriów wyboru projektów dla</w:t>
      </w:r>
      <w:r w:rsidR="00A26E49" w:rsidRPr="6B347B8C">
        <w:rPr>
          <w:rFonts w:ascii="Calibri" w:hAnsi="Calibri" w:cs="Calibri"/>
          <w:b/>
          <w:bCs/>
        </w:rPr>
        <w:t xml:space="preserve"> </w:t>
      </w:r>
      <w:r w:rsidR="66CFD5FD" w:rsidRPr="6B347B8C">
        <w:rPr>
          <w:rFonts w:ascii="Calibri" w:hAnsi="Calibri" w:cs="Calibri"/>
          <w:b/>
          <w:bCs/>
        </w:rPr>
        <w:t>działania FESL.</w:t>
      </w:r>
      <w:r w:rsidR="00A26E49" w:rsidRPr="6B347B8C">
        <w:rPr>
          <w:rStyle w:val="normaltextrun"/>
          <w:rFonts w:ascii="Calibri" w:hAnsi="Calibri" w:cs="Calibri"/>
          <w:b/>
          <w:bCs/>
        </w:rPr>
        <w:t>2.12 Gospodarka odpadami</w:t>
      </w:r>
      <w:r w:rsidR="758FC14D" w:rsidRPr="6B347B8C">
        <w:rPr>
          <w:rStyle w:val="normaltextrun"/>
          <w:rFonts w:ascii="Calibri" w:hAnsi="Calibri" w:cs="Calibri"/>
          <w:b/>
          <w:bCs/>
        </w:rPr>
        <w:t>,</w:t>
      </w:r>
      <w:r w:rsidR="00A26E49" w:rsidRPr="6B347B8C">
        <w:rPr>
          <w:rStyle w:val="normaltextrun"/>
          <w:rFonts w:ascii="Calibri" w:hAnsi="Calibri" w:cs="Calibri"/>
          <w:b/>
          <w:bCs/>
        </w:rPr>
        <w:t xml:space="preserve"> typ</w:t>
      </w:r>
      <w:r w:rsidR="7C8831EF" w:rsidRPr="6B347B8C">
        <w:rPr>
          <w:rStyle w:val="normaltextrun"/>
          <w:rFonts w:ascii="Calibri" w:hAnsi="Calibri" w:cs="Calibri"/>
          <w:b/>
          <w:bCs/>
        </w:rPr>
        <w:t xml:space="preserve"> projektu:</w:t>
      </w:r>
      <w:r w:rsidR="00A26E49" w:rsidRPr="6B347B8C">
        <w:rPr>
          <w:rStyle w:val="normaltextrun"/>
          <w:rFonts w:ascii="Calibri" w:hAnsi="Calibri" w:cs="Calibri"/>
          <w:b/>
          <w:bCs/>
        </w:rPr>
        <w:t xml:space="preserve"> Punkty selektywnej zbiórki odpadów komunalnych PSZOK (tryb konkurencyjny)</w:t>
      </w:r>
    </w:p>
    <w:p w14:paraId="027FD3CC" w14:textId="12E26BE4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DC62DF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(0 głosów).</w:t>
      </w:r>
    </w:p>
    <w:p w14:paraId="7CECE95C" w14:textId="6F74B368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 xml:space="preserve">uchwały nr 98 KM SL 2021-2027 w sprawie </w:t>
      </w:r>
      <w:r w:rsidR="00DC62DF" w:rsidRPr="6B347B8C">
        <w:rPr>
          <w:rFonts w:ascii="Calibri" w:hAnsi="Calibri" w:cs="Calibri"/>
          <w:b/>
          <w:bCs/>
        </w:rPr>
        <w:t>zmiany</w:t>
      </w:r>
      <w:r w:rsidRPr="6B347B8C">
        <w:rPr>
          <w:rFonts w:ascii="Calibri" w:hAnsi="Calibri" w:cs="Calibri"/>
          <w:b/>
          <w:bCs/>
        </w:rPr>
        <w:t xml:space="preserve"> kryteriów wyboru projektów dla</w:t>
      </w:r>
      <w:r w:rsidR="2B0C94C0" w:rsidRPr="6B347B8C">
        <w:rPr>
          <w:rFonts w:ascii="Calibri" w:hAnsi="Calibri" w:cs="Calibri"/>
          <w:b/>
          <w:bCs/>
        </w:rPr>
        <w:t xml:space="preserve"> działania FESL.</w:t>
      </w:r>
      <w:r w:rsidR="00A26E49" w:rsidRPr="6B347B8C">
        <w:rPr>
          <w:rFonts w:ascii="Calibri" w:hAnsi="Calibri" w:cs="Calibri"/>
          <w:b/>
          <w:bCs/>
        </w:rPr>
        <w:t xml:space="preserve">2.14 </w:t>
      </w:r>
      <w:r w:rsidR="00A26E49" w:rsidRPr="6B347B8C">
        <w:rPr>
          <w:rStyle w:val="normaltextrun"/>
          <w:rFonts w:ascii="Calibri" w:hAnsi="Calibri" w:cs="Calibri"/>
          <w:b/>
          <w:bCs/>
        </w:rPr>
        <w:t>Ochrona przyrody i bioróżnorodność (tryb niekonkurencyjny)</w:t>
      </w:r>
    </w:p>
    <w:p w14:paraId="22DECB98" w14:textId="7AF4D37A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2A0040">
        <w:rPr>
          <w:rFonts w:ascii="Calibri" w:hAnsi="Calibri"/>
        </w:rPr>
        <w:t>30</w:t>
      </w:r>
      <w:r w:rsidRPr="003502AE">
        <w:rPr>
          <w:rFonts w:ascii="Calibri" w:hAnsi="Calibri"/>
        </w:rPr>
        <w:t xml:space="preserve"> głosów), PRZECIW (0 głosów) i WSTRZYMUJĄCYCH SIĘ (</w:t>
      </w:r>
      <w:r w:rsidR="002A0040">
        <w:rPr>
          <w:rFonts w:ascii="Calibri" w:hAnsi="Calibri"/>
        </w:rPr>
        <w:t>2</w:t>
      </w:r>
      <w:r w:rsidRPr="003502AE">
        <w:rPr>
          <w:rFonts w:ascii="Calibri" w:hAnsi="Calibri"/>
        </w:rPr>
        <w:t xml:space="preserve"> głosów).</w:t>
      </w:r>
    </w:p>
    <w:p w14:paraId="583540E3" w14:textId="73C06500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>uchwały nr 99 KM SL 2021-2027 w sprawie zatwierdzenia kryteriów wyboru projektów dla</w:t>
      </w:r>
      <w:r w:rsidR="00A26E49" w:rsidRPr="6B347B8C">
        <w:rPr>
          <w:rFonts w:ascii="Calibri" w:hAnsi="Calibri" w:cs="Calibri"/>
          <w:b/>
          <w:bCs/>
        </w:rPr>
        <w:t xml:space="preserve"> </w:t>
      </w:r>
      <w:r w:rsidR="5D11757F" w:rsidRPr="6B347B8C">
        <w:rPr>
          <w:rFonts w:ascii="Calibri" w:hAnsi="Calibri" w:cs="Calibri"/>
          <w:b/>
          <w:bCs/>
        </w:rPr>
        <w:t>działania FESL.</w:t>
      </w:r>
      <w:r w:rsidR="00A26E49" w:rsidRPr="6B347B8C">
        <w:rPr>
          <w:rStyle w:val="normaltextrun"/>
          <w:rFonts w:ascii="Calibri" w:hAnsi="Calibri" w:cs="Calibri"/>
          <w:b/>
          <w:bCs/>
        </w:rPr>
        <w:t>3.3 Regionalne Trasy Rowerowe - ZIT (tryb konkurencyjny)</w:t>
      </w:r>
    </w:p>
    <w:p w14:paraId="5293D6CF" w14:textId="29B06E75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lastRenderedPageBreak/>
        <w:t>Uchwała została przyjęta w wyniku głosowania, w którym oddano: ZA (</w:t>
      </w:r>
      <w:r w:rsidR="002A0040">
        <w:rPr>
          <w:rFonts w:ascii="Calibri" w:hAnsi="Calibri"/>
        </w:rPr>
        <w:t>31</w:t>
      </w:r>
      <w:r w:rsidRPr="003502AE">
        <w:rPr>
          <w:rFonts w:ascii="Calibri" w:hAnsi="Calibri"/>
        </w:rPr>
        <w:t xml:space="preserve"> głosów), PRZECIW (0 głosów) i WSTRZYMUJĄCYCH SIĘ (</w:t>
      </w:r>
      <w:r w:rsidR="002A0040">
        <w:rPr>
          <w:rFonts w:ascii="Calibri" w:hAnsi="Calibri"/>
        </w:rPr>
        <w:t>1</w:t>
      </w:r>
      <w:r w:rsidRPr="003502AE">
        <w:rPr>
          <w:rFonts w:ascii="Calibri" w:hAnsi="Calibri"/>
        </w:rPr>
        <w:t xml:space="preserve"> głosów).</w:t>
      </w:r>
    </w:p>
    <w:p w14:paraId="0CA49519" w14:textId="10343A5E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>uchwały nr 100 KM SL 2021-2027 w sprawie zatwierdzenia kryteriów wyboru projektów dla</w:t>
      </w:r>
      <w:r w:rsidR="00A26E49" w:rsidRPr="6B347B8C">
        <w:rPr>
          <w:rFonts w:ascii="Calibri" w:hAnsi="Calibri" w:cs="Calibri"/>
          <w:b/>
          <w:bCs/>
        </w:rPr>
        <w:t xml:space="preserve"> </w:t>
      </w:r>
      <w:r w:rsidR="41B07F41" w:rsidRPr="6B347B8C">
        <w:rPr>
          <w:rFonts w:ascii="Calibri" w:hAnsi="Calibri" w:cs="Calibri"/>
          <w:b/>
          <w:bCs/>
        </w:rPr>
        <w:t>działania FESL.</w:t>
      </w:r>
      <w:r w:rsidR="00A26E49" w:rsidRPr="6B347B8C">
        <w:rPr>
          <w:rFonts w:ascii="Calibri" w:hAnsi="Calibri" w:cs="Calibri"/>
          <w:b/>
          <w:bCs/>
        </w:rPr>
        <w:t xml:space="preserve">10.8 </w:t>
      </w:r>
      <w:r w:rsidR="00A26E49" w:rsidRPr="6B347B8C">
        <w:rPr>
          <w:rStyle w:val="normaltextrun"/>
          <w:rFonts w:ascii="Calibri" w:hAnsi="Calibri" w:cs="Calibri"/>
          <w:b/>
          <w:bCs/>
        </w:rPr>
        <w:t>Poprawa stosunków wodnych na obszarze oddziaływania kopalń</w:t>
      </w:r>
    </w:p>
    <w:p w14:paraId="07C0799F" w14:textId="014A54BF" w:rsidR="003502AE" w:rsidRPr="003502AE" w:rsidRDefault="003502AE" w:rsidP="003502AE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2A0040">
        <w:rPr>
          <w:rFonts w:ascii="Calibri" w:hAnsi="Calibri"/>
        </w:rPr>
        <w:t>32</w:t>
      </w:r>
      <w:r w:rsidRPr="003502AE">
        <w:rPr>
          <w:rFonts w:ascii="Calibri" w:hAnsi="Calibri"/>
        </w:rPr>
        <w:t xml:space="preserve"> głosów), PRZECIW (0 głosów) i WSTRZYMUJĄCYCH SIĘ (0 głosów).</w:t>
      </w:r>
    </w:p>
    <w:p w14:paraId="7E066B73" w14:textId="5D0A3231" w:rsidR="003502AE" w:rsidRPr="003502AE" w:rsidRDefault="003502AE" w:rsidP="6B347B8C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6B347B8C">
        <w:rPr>
          <w:rFonts w:ascii="Calibri" w:hAnsi="Calibri" w:cs="Calibri"/>
          <w:b/>
          <w:bCs/>
        </w:rPr>
        <w:t>uchwały nr 101 KM SL 2021-2027 w sprawie zatwierdzenia kryteriów wyboru projektów dla</w:t>
      </w:r>
      <w:r w:rsidR="00A26E49" w:rsidRPr="6B347B8C">
        <w:rPr>
          <w:rFonts w:ascii="Calibri" w:hAnsi="Calibri" w:cs="Calibri"/>
          <w:b/>
          <w:bCs/>
        </w:rPr>
        <w:t xml:space="preserve"> </w:t>
      </w:r>
      <w:r w:rsidR="42154156" w:rsidRPr="6B347B8C">
        <w:rPr>
          <w:rFonts w:ascii="Calibri" w:hAnsi="Calibri" w:cs="Calibri"/>
          <w:b/>
          <w:bCs/>
        </w:rPr>
        <w:t>działania FESL.</w:t>
      </w:r>
      <w:r w:rsidR="00A26E49" w:rsidRPr="6B347B8C">
        <w:rPr>
          <w:rStyle w:val="normaltextrun"/>
          <w:rFonts w:ascii="Calibri" w:hAnsi="Calibri" w:cs="Calibri"/>
          <w:b/>
          <w:bCs/>
        </w:rPr>
        <w:t>10.12 Poprawa mobilności mieszkańców regionu i spójności transportowej podregionów górniczych (tryb niekonkurencyjny)</w:t>
      </w:r>
    </w:p>
    <w:p w14:paraId="122CC719" w14:textId="71BA0065" w:rsidR="00653C2C" w:rsidRDefault="003502AE" w:rsidP="00403F2D">
      <w:p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/>
        </w:rPr>
        <w:t>Uchwała została przyjęta w wyniku głosowania, w którym oddano: ZA (</w:t>
      </w:r>
      <w:r w:rsidR="002A0040">
        <w:rPr>
          <w:rFonts w:ascii="Calibri" w:hAnsi="Calibri"/>
        </w:rPr>
        <w:t>31</w:t>
      </w:r>
      <w:r w:rsidRPr="003502AE">
        <w:rPr>
          <w:rFonts w:ascii="Calibri" w:hAnsi="Calibri"/>
        </w:rPr>
        <w:t xml:space="preserve"> głosów), PRZECIW (0 głosów) i WSTRZYMUJĄCYCH SIĘ (</w:t>
      </w:r>
      <w:r w:rsidR="002A0040">
        <w:rPr>
          <w:rFonts w:ascii="Calibri" w:hAnsi="Calibri"/>
        </w:rPr>
        <w:t>1</w:t>
      </w:r>
      <w:r w:rsidRPr="003502AE">
        <w:rPr>
          <w:rFonts w:ascii="Calibri" w:hAnsi="Calibri"/>
        </w:rPr>
        <w:t xml:space="preserve"> głosów).</w:t>
      </w:r>
    </w:p>
    <w:p w14:paraId="7CA997B3" w14:textId="2FA175F6" w:rsidR="00912369" w:rsidRPr="00745B02" w:rsidRDefault="2C3C0B93" w:rsidP="00403F2D">
      <w:pPr>
        <w:pStyle w:val="Nagwek3"/>
      </w:pPr>
      <w:r w:rsidRPr="69F00FFE">
        <w:t>Ad.</w:t>
      </w:r>
      <w:r w:rsidR="00403F2D">
        <w:t xml:space="preserve"> </w:t>
      </w:r>
      <w:r w:rsidR="031C1AA7" w:rsidRPr="69F00FFE">
        <w:t>9</w:t>
      </w:r>
    </w:p>
    <w:p w14:paraId="1FFF8948" w14:textId="6A29A09B" w:rsidR="009E1FF0" w:rsidRDefault="004C70CD" w:rsidP="002A0040">
      <w:pPr>
        <w:pStyle w:val="Tekstpodstawowy"/>
        <w:spacing w:line="360" w:lineRule="auto"/>
        <w:jc w:val="both"/>
        <w:rPr>
          <w:rStyle w:val="normaltextrun"/>
          <w:rFonts w:ascii="Calibri" w:hAnsi="Calibri"/>
          <w:b w:val="0"/>
          <w:bCs w:val="0"/>
        </w:rPr>
      </w:pPr>
      <w:r w:rsidRPr="002A0040">
        <w:rPr>
          <w:rFonts w:ascii="Calibri" w:hAnsi="Calibri"/>
          <w:b w:val="0"/>
          <w:bCs w:val="0"/>
        </w:rPr>
        <w:t xml:space="preserve">Pani </w:t>
      </w:r>
      <w:r w:rsidR="002A0040" w:rsidRPr="002A0040">
        <w:rPr>
          <w:rFonts w:ascii="Calibri" w:hAnsi="Calibri"/>
          <w:b w:val="0"/>
          <w:bCs w:val="0"/>
        </w:rPr>
        <w:t>Renata Burzyńska – Wolny, Kierownik w Departamencie Rozwoju i Transformacji Region</w:t>
      </w:r>
      <w:r w:rsidR="002A0040">
        <w:rPr>
          <w:rFonts w:ascii="Calibri" w:hAnsi="Calibri"/>
          <w:b w:val="0"/>
          <w:bCs w:val="0"/>
        </w:rPr>
        <w:t>u</w:t>
      </w:r>
      <w:r w:rsidR="002A0040" w:rsidRPr="002A0040">
        <w:rPr>
          <w:rFonts w:ascii="Calibri" w:hAnsi="Calibri"/>
          <w:b w:val="0"/>
          <w:bCs w:val="0"/>
        </w:rPr>
        <w:t xml:space="preserve">, przedstawiła Plan Ewaluacji </w:t>
      </w:r>
      <w:r w:rsidR="002A0040" w:rsidRPr="002A0040">
        <w:rPr>
          <w:rStyle w:val="normaltextrun"/>
          <w:rFonts w:ascii="Calibri" w:hAnsi="Calibri"/>
          <w:b w:val="0"/>
          <w:bCs w:val="0"/>
        </w:rPr>
        <w:t>Programu Fundusze Europejskie dla Śląskiego 2021-2027</w:t>
      </w:r>
      <w:r w:rsidR="002A0040">
        <w:rPr>
          <w:rStyle w:val="normaltextrun"/>
          <w:rFonts w:ascii="Calibri" w:hAnsi="Calibri"/>
          <w:b w:val="0"/>
          <w:bCs w:val="0"/>
        </w:rPr>
        <w:t>, oraz omówiła zgłoszon</w:t>
      </w:r>
      <w:r w:rsidR="00B600D3">
        <w:rPr>
          <w:rStyle w:val="normaltextrun"/>
          <w:rFonts w:ascii="Calibri" w:hAnsi="Calibri"/>
          <w:b w:val="0"/>
          <w:bCs w:val="0"/>
        </w:rPr>
        <w:t>ą</w:t>
      </w:r>
      <w:r w:rsidR="002A0040">
        <w:rPr>
          <w:rStyle w:val="normaltextrun"/>
          <w:rFonts w:ascii="Calibri" w:hAnsi="Calibri"/>
          <w:b w:val="0"/>
          <w:bCs w:val="0"/>
        </w:rPr>
        <w:t xml:space="preserve"> do niego uwag</w:t>
      </w:r>
      <w:r w:rsidR="00B600D3">
        <w:rPr>
          <w:rStyle w:val="normaltextrun"/>
          <w:rFonts w:ascii="Calibri" w:hAnsi="Calibri"/>
          <w:b w:val="0"/>
          <w:bCs w:val="0"/>
        </w:rPr>
        <w:t xml:space="preserve">ę. </w:t>
      </w:r>
      <w:r w:rsidR="002A0040">
        <w:rPr>
          <w:rStyle w:val="normaltextrun"/>
          <w:rFonts w:ascii="Calibri" w:hAnsi="Calibri"/>
          <w:b w:val="0"/>
          <w:bCs w:val="0"/>
        </w:rPr>
        <w:t xml:space="preserve"> </w:t>
      </w:r>
    </w:p>
    <w:p w14:paraId="52AF8404" w14:textId="5640D53A" w:rsidR="002A0040" w:rsidRDefault="002A0040" w:rsidP="002A0040">
      <w:pPr>
        <w:spacing w:line="360" w:lineRule="auto"/>
        <w:rPr>
          <w:rFonts w:ascii="Calibri" w:hAnsi="Calibri"/>
        </w:rPr>
      </w:pPr>
      <w:r w:rsidRPr="6F16F060">
        <w:rPr>
          <w:rFonts w:ascii="Calibri" w:hAnsi="Calibri"/>
        </w:rPr>
        <w:t xml:space="preserve">Pełna prezentacja stanowi załącznik nr </w:t>
      </w:r>
      <w:r w:rsidR="00B600D3">
        <w:rPr>
          <w:rFonts w:ascii="Calibri" w:hAnsi="Calibri"/>
        </w:rPr>
        <w:t>10</w:t>
      </w:r>
      <w:r w:rsidRPr="6F16F060">
        <w:rPr>
          <w:rFonts w:ascii="Calibri" w:hAnsi="Calibri"/>
        </w:rPr>
        <w:t xml:space="preserve"> do niniejszego protokołu.</w:t>
      </w:r>
    </w:p>
    <w:p w14:paraId="7E517C2B" w14:textId="59CAFC39" w:rsidR="002A0040" w:rsidRDefault="002A0040" w:rsidP="002A0040">
      <w:pPr>
        <w:spacing w:line="360" w:lineRule="auto"/>
        <w:rPr>
          <w:rFonts w:ascii="Calibri" w:hAnsi="Calibri" w:cs="Calibri"/>
        </w:rPr>
      </w:pPr>
      <w:r w:rsidRPr="7DC76484">
        <w:rPr>
          <w:rFonts w:ascii="Calibri" w:hAnsi="Calibri" w:cs="Calibri"/>
        </w:rPr>
        <w:t>Następnie, wobec braku uwag ze strony zebranych</w:t>
      </w:r>
      <w:r w:rsidR="64DE4C80" w:rsidRPr="7DC76484">
        <w:rPr>
          <w:rFonts w:ascii="Calibri" w:hAnsi="Calibri" w:cs="Calibri"/>
        </w:rPr>
        <w:t>,</w:t>
      </w:r>
      <w:r w:rsidRPr="7DC76484">
        <w:rPr>
          <w:rFonts w:ascii="Calibri" w:hAnsi="Calibri" w:cs="Calibri"/>
        </w:rPr>
        <w:t xml:space="preserve"> Pani Wicemarszałek Anna Jedynak</w:t>
      </w:r>
      <w:r w:rsidR="42C74199" w:rsidRPr="7DC76484">
        <w:rPr>
          <w:rFonts w:ascii="Calibri" w:hAnsi="Calibri" w:cs="Calibri"/>
        </w:rPr>
        <w:t xml:space="preserve"> - Rykała</w:t>
      </w:r>
      <w:r w:rsidRPr="7DC76484">
        <w:rPr>
          <w:rFonts w:ascii="Calibri" w:hAnsi="Calibri" w:cs="Calibri"/>
        </w:rPr>
        <w:t xml:space="preserve"> zarządziła głosowanie w sprawie przyjęcia:</w:t>
      </w:r>
    </w:p>
    <w:p w14:paraId="4DED9635" w14:textId="1BB0D913" w:rsidR="002A0040" w:rsidRPr="003502AE" w:rsidRDefault="002A0040" w:rsidP="002A0040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rPr>
          <w:rFonts w:ascii="Calibri" w:hAnsi="Calibri"/>
        </w:rPr>
      </w:pPr>
      <w:r w:rsidRPr="003502AE">
        <w:rPr>
          <w:rFonts w:ascii="Calibri" w:hAnsi="Calibri" w:cs="Calibri"/>
          <w:b/>
          <w:bCs/>
        </w:rPr>
        <w:t xml:space="preserve">uchwały nr </w:t>
      </w:r>
      <w:r>
        <w:rPr>
          <w:rFonts w:ascii="Calibri" w:hAnsi="Calibri" w:cs="Calibri"/>
          <w:b/>
          <w:bCs/>
        </w:rPr>
        <w:t>102</w:t>
      </w:r>
      <w:r w:rsidRPr="003502AE">
        <w:rPr>
          <w:rFonts w:ascii="Calibri" w:hAnsi="Calibri" w:cs="Calibri"/>
          <w:b/>
          <w:bCs/>
        </w:rPr>
        <w:t xml:space="preserve"> KM SL 2021-2027 w sprawie zatwierdzenia </w:t>
      </w:r>
      <w:r>
        <w:rPr>
          <w:rFonts w:ascii="Calibri" w:hAnsi="Calibri" w:cs="Calibri"/>
          <w:b/>
          <w:bCs/>
        </w:rPr>
        <w:t xml:space="preserve">Planu Ewaluacji </w:t>
      </w:r>
      <w:r w:rsidRPr="002A0040">
        <w:rPr>
          <w:rStyle w:val="normaltextrun"/>
          <w:rFonts w:ascii="Calibri" w:hAnsi="Calibri" w:cs="Calibri"/>
          <w:b/>
          <w:bCs/>
        </w:rPr>
        <w:t>Programu Fundusze Europejskie dla Śląskiego 2021-2027</w:t>
      </w:r>
    </w:p>
    <w:p w14:paraId="1152B12F" w14:textId="0AA64852" w:rsidR="00653C2C" w:rsidRDefault="002A0040" w:rsidP="00403F2D">
      <w:pPr>
        <w:tabs>
          <w:tab w:val="left" w:pos="851"/>
        </w:tabs>
        <w:spacing w:line="360" w:lineRule="auto"/>
        <w:rPr>
          <w:rFonts w:ascii="Calibri" w:hAnsi="Calibri"/>
        </w:rPr>
      </w:pPr>
      <w:r w:rsidRPr="002A0040">
        <w:rPr>
          <w:rFonts w:ascii="Calibri" w:hAnsi="Calibri"/>
        </w:rPr>
        <w:t>Uchwała została przyjęta w wyniku głosowania, w którym oddano: ZA (</w:t>
      </w:r>
      <w:r w:rsidR="00B600D3">
        <w:rPr>
          <w:rFonts w:ascii="Calibri" w:hAnsi="Calibri"/>
        </w:rPr>
        <w:t>32</w:t>
      </w:r>
      <w:r w:rsidRPr="002A0040">
        <w:rPr>
          <w:rFonts w:ascii="Calibri" w:hAnsi="Calibri"/>
        </w:rPr>
        <w:t xml:space="preserve"> głosów), PRZECIW (0 głosów) i WSTRZYMUJĄCYCH SIĘ (</w:t>
      </w:r>
      <w:r w:rsidR="00B600D3">
        <w:rPr>
          <w:rFonts w:ascii="Calibri" w:hAnsi="Calibri"/>
        </w:rPr>
        <w:t>0</w:t>
      </w:r>
      <w:r w:rsidRPr="002A0040">
        <w:rPr>
          <w:rFonts w:ascii="Calibri" w:hAnsi="Calibri"/>
        </w:rPr>
        <w:t xml:space="preserve"> głosów).</w:t>
      </w:r>
    </w:p>
    <w:p w14:paraId="29425D4F" w14:textId="60371B48" w:rsidR="00B809C7" w:rsidRPr="00FF61D5" w:rsidRDefault="5032DD1D" w:rsidP="00403F2D">
      <w:pPr>
        <w:pStyle w:val="Nagwek3"/>
      </w:pPr>
      <w:r w:rsidRPr="69F00FFE">
        <w:t>A</w:t>
      </w:r>
      <w:r w:rsidR="2C3C0B93" w:rsidRPr="69F00FFE">
        <w:t>d.</w:t>
      </w:r>
      <w:r w:rsidR="00403F2D">
        <w:t xml:space="preserve"> </w:t>
      </w:r>
      <w:r w:rsidR="2A12A858" w:rsidRPr="69F00FFE">
        <w:t>10</w:t>
      </w:r>
    </w:p>
    <w:p w14:paraId="7202647B" w14:textId="00FEE7E7" w:rsidR="00F111B4" w:rsidRPr="00745B02" w:rsidRDefault="2D904FDA" w:rsidP="004C7550">
      <w:pPr>
        <w:pStyle w:val="Tekstpodstawowy"/>
        <w:spacing w:line="360" w:lineRule="auto"/>
        <w:jc w:val="both"/>
        <w:rPr>
          <w:rFonts w:ascii="Calibri" w:hAnsi="Calibri"/>
          <w:b w:val="0"/>
          <w:bCs w:val="0"/>
        </w:rPr>
      </w:pPr>
      <w:r w:rsidRPr="69F00FFE">
        <w:rPr>
          <w:rFonts w:ascii="Calibri" w:hAnsi="Calibri"/>
          <w:b w:val="0"/>
          <w:bCs w:val="0"/>
        </w:rPr>
        <w:t xml:space="preserve">Pani </w:t>
      </w:r>
      <w:r w:rsidR="3457A3AE" w:rsidRPr="69F00FFE">
        <w:rPr>
          <w:rFonts w:ascii="Calibri" w:hAnsi="Calibri"/>
          <w:b w:val="0"/>
          <w:bCs w:val="0"/>
        </w:rPr>
        <w:t xml:space="preserve">Wicemarszałek </w:t>
      </w:r>
      <w:r w:rsidRPr="69F00FFE">
        <w:rPr>
          <w:rFonts w:ascii="Calibri" w:hAnsi="Calibri"/>
          <w:b w:val="0"/>
          <w:bCs w:val="0"/>
        </w:rPr>
        <w:t>Anna Jedynak</w:t>
      </w:r>
      <w:r w:rsidR="156E0A42" w:rsidRPr="69F00FFE">
        <w:rPr>
          <w:rFonts w:ascii="Calibri" w:hAnsi="Calibri"/>
          <w:b w:val="0"/>
          <w:bCs w:val="0"/>
        </w:rPr>
        <w:t xml:space="preserve"> - Rykała</w:t>
      </w:r>
      <w:r w:rsidRPr="69F00FFE">
        <w:rPr>
          <w:rFonts w:ascii="Calibri" w:hAnsi="Calibri"/>
          <w:b w:val="0"/>
          <w:bCs w:val="0"/>
        </w:rPr>
        <w:t xml:space="preserve">, </w:t>
      </w:r>
      <w:r w:rsidR="5682D05C" w:rsidRPr="69F00FFE">
        <w:rPr>
          <w:rFonts w:ascii="Calibri" w:hAnsi="Calibri"/>
          <w:b w:val="0"/>
          <w:bCs w:val="0"/>
        </w:rPr>
        <w:t>podziękował</w:t>
      </w:r>
      <w:r w:rsidRPr="69F00FFE">
        <w:rPr>
          <w:rFonts w:ascii="Calibri" w:hAnsi="Calibri"/>
          <w:b w:val="0"/>
          <w:bCs w:val="0"/>
        </w:rPr>
        <w:t>a</w:t>
      </w:r>
      <w:r w:rsidR="74182DF6" w:rsidRPr="69F00FFE">
        <w:rPr>
          <w:rFonts w:ascii="Calibri" w:hAnsi="Calibri"/>
          <w:b w:val="0"/>
          <w:bCs w:val="0"/>
        </w:rPr>
        <w:t xml:space="preserve"> zebranym za </w:t>
      </w:r>
      <w:r w:rsidR="3457A3AE" w:rsidRPr="69F00FFE">
        <w:rPr>
          <w:rFonts w:ascii="Calibri" w:hAnsi="Calibri"/>
          <w:b w:val="0"/>
          <w:bCs w:val="0"/>
        </w:rPr>
        <w:t>dyskusję i głosowanie nad kryteriami wyboru projektów</w:t>
      </w:r>
      <w:r w:rsidR="4487FF91" w:rsidRPr="69F00FFE">
        <w:rPr>
          <w:rFonts w:ascii="Calibri" w:hAnsi="Calibri"/>
          <w:b w:val="0"/>
          <w:bCs w:val="0"/>
        </w:rPr>
        <w:t xml:space="preserve"> i</w:t>
      </w:r>
      <w:r w:rsidR="0F4F2A88" w:rsidRPr="69F00FFE">
        <w:rPr>
          <w:rFonts w:ascii="Calibri" w:hAnsi="Calibri"/>
          <w:b w:val="0"/>
          <w:bCs w:val="0"/>
        </w:rPr>
        <w:t xml:space="preserve"> wobec braku kolejnych uwag</w:t>
      </w:r>
      <w:r w:rsidR="4487FF91" w:rsidRPr="69F00FFE">
        <w:rPr>
          <w:rFonts w:ascii="Calibri" w:hAnsi="Calibri"/>
          <w:b w:val="0"/>
          <w:bCs w:val="0"/>
        </w:rPr>
        <w:t xml:space="preserve"> zamknęła posiedzenie. </w:t>
      </w:r>
    </w:p>
    <w:p w14:paraId="4CCCF7B4" w14:textId="77777777" w:rsidR="008E0070" w:rsidRPr="00745B02" w:rsidRDefault="008E0070" w:rsidP="6F16F060">
      <w:pPr>
        <w:spacing w:after="120" w:line="360" w:lineRule="auto"/>
        <w:ind w:left="5670"/>
        <w:jc w:val="center"/>
        <w:rPr>
          <w:rFonts w:ascii="Calibri" w:hAnsi="Calibri" w:cs="Calibri"/>
        </w:rPr>
      </w:pPr>
      <w:r w:rsidRPr="6F16F060">
        <w:rPr>
          <w:rFonts w:ascii="Calibri" w:hAnsi="Calibri" w:cs="Calibri"/>
          <w:b/>
          <w:bCs/>
        </w:rPr>
        <w:t>Zatwierdzam</w:t>
      </w:r>
    </w:p>
    <w:p w14:paraId="6E47A12F" w14:textId="785FE5F2" w:rsidR="008E0070" w:rsidRPr="00DC3060" w:rsidRDefault="008E0070" w:rsidP="6F16F060">
      <w:pPr>
        <w:spacing w:after="120" w:line="360" w:lineRule="auto"/>
        <w:ind w:left="5103" w:firstLine="284"/>
        <w:jc w:val="center"/>
        <w:rPr>
          <w:rFonts w:ascii="Calibri" w:hAnsi="Calibri" w:cs="Calibri"/>
          <w:b/>
          <w:bCs/>
        </w:rPr>
      </w:pPr>
      <w:r w:rsidRPr="6F16F060">
        <w:rPr>
          <w:rFonts w:ascii="Calibri" w:hAnsi="Calibri" w:cs="Calibri"/>
          <w:b/>
          <w:bCs/>
        </w:rPr>
        <w:t>Zastępca Przewodniczącego</w:t>
      </w:r>
    </w:p>
    <w:p w14:paraId="4CFF7E63" w14:textId="12057ABE" w:rsidR="008E0070" w:rsidRPr="00DC3060" w:rsidRDefault="008E0070" w:rsidP="6F16F060">
      <w:pPr>
        <w:spacing w:after="360" w:line="360" w:lineRule="auto"/>
        <w:ind w:left="5387"/>
        <w:jc w:val="center"/>
        <w:rPr>
          <w:rFonts w:ascii="Calibri" w:hAnsi="Calibri" w:cs="Calibri"/>
          <w:b/>
          <w:bCs/>
        </w:rPr>
      </w:pPr>
      <w:r w:rsidRPr="6F16F060">
        <w:rPr>
          <w:rFonts w:ascii="Calibri" w:hAnsi="Calibri" w:cs="Calibri"/>
          <w:b/>
          <w:bCs/>
        </w:rPr>
        <w:lastRenderedPageBreak/>
        <w:t>KM FE SL 2021-2027</w:t>
      </w:r>
    </w:p>
    <w:p w14:paraId="72EEE41D" w14:textId="07FDE423" w:rsidR="008E0070" w:rsidRDefault="008E0070" w:rsidP="004C7550">
      <w:pPr>
        <w:pStyle w:val="paragraph"/>
        <w:spacing w:line="360" w:lineRule="auto"/>
        <w:ind w:left="4679" w:firstLine="708"/>
        <w:jc w:val="center"/>
        <w:rPr>
          <w:rFonts w:ascii="Calibri" w:hAnsi="Calibri" w:cs="Calibri"/>
          <w:b/>
          <w:bCs/>
          <w:lang w:eastAsia="zh-CN"/>
        </w:rPr>
      </w:pPr>
      <w:r w:rsidRPr="1D7DE385">
        <w:rPr>
          <w:rFonts w:ascii="Calibri" w:hAnsi="Calibri" w:cs="Calibri"/>
          <w:b/>
          <w:bCs/>
        </w:rPr>
        <w:t>Anna Jedynak</w:t>
      </w:r>
      <w:r w:rsidR="005F4418" w:rsidRPr="1D7DE385">
        <w:rPr>
          <w:rFonts w:ascii="Calibri" w:hAnsi="Calibri" w:cs="Calibri"/>
          <w:b/>
          <w:bCs/>
        </w:rPr>
        <w:t xml:space="preserve"> </w:t>
      </w:r>
      <w:r w:rsidR="1FA18BD9" w:rsidRPr="1D7DE385">
        <w:rPr>
          <w:rFonts w:ascii="Calibri" w:hAnsi="Calibri" w:cs="Calibri"/>
          <w:b/>
          <w:bCs/>
        </w:rPr>
        <w:t>- Rykała</w:t>
      </w:r>
    </w:p>
    <w:p w14:paraId="7EBA9E28" w14:textId="1CDE465B" w:rsidR="002170CE" w:rsidRPr="008E0070" w:rsidRDefault="002170CE" w:rsidP="6F16F060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b/>
          <w:bCs/>
          <w:sz w:val="20"/>
          <w:szCs w:val="20"/>
        </w:rPr>
      </w:pPr>
      <w:r w:rsidRPr="6F16F060">
        <w:rPr>
          <w:rStyle w:val="normaltextrun"/>
          <w:rFonts w:ascii="Calibri" w:hAnsi="Calibri" w:cs="Calibri"/>
          <w:b/>
          <w:bCs/>
          <w:sz w:val="20"/>
          <w:szCs w:val="20"/>
        </w:rPr>
        <w:t>Protokół sporządził:</w:t>
      </w:r>
    </w:p>
    <w:p w14:paraId="3399F7A5" w14:textId="178CA7C9" w:rsidR="002170CE" w:rsidRDefault="559FFBEB" w:rsidP="69F00FFE">
      <w:pPr>
        <w:pStyle w:val="paragraph"/>
        <w:spacing w:beforeAutospacing="0" w:afterAutospacing="0" w:line="360" w:lineRule="auto"/>
        <w:rPr>
          <w:rStyle w:val="normaltextrun"/>
          <w:rFonts w:ascii="Calibri" w:hAnsi="Calibri" w:cs="Calibri"/>
          <w:sz w:val="20"/>
          <w:szCs w:val="20"/>
        </w:rPr>
      </w:pPr>
      <w:r w:rsidRPr="69F00FFE">
        <w:rPr>
          <w:rStyle w:val="normaltextrun"/>
          <w:rFonts w:ascii="Calibri" w:hAnsi="Calibri" w:cs="Calibri"/>
          <w:sz w:val="20"/>
          <w:szCs w:val="20"/>
        </w:rPr>
        <w:t xml:space="preserve">Martyna Zientara, </w:t>
      </w:r>
      <w:r w:rsidR="1A6A04A4" w:rsidRPr="69F00FFE">
        <w:rPr>
          <w:rStyle w:val="normaltextrun"/>
          <w:rFonts w:ascii="Calibri" w:hAnsi="Calibri" w:cs="Calibri"/>
          <w:sz w:val="20"/>
          <w:szCs w:val="20"/>
        </w:rPr>
        <w:t>Sekretariat Komitetu Monitorującego FESL 2021-2027</w:t>
      </w:r>
      <w:r w:rsidR="002170CE">
        <w:br/>
      </w:r>
      <w:r w:rsidR="1A6A04A4" w:rsidRPr="69F00FFE">
        <w:rPr>
          <w:rStyle w:val="normaltextrun"/>
          <w:rFonts w:ascii="Calibri" w:hAnsi="Calibri" w:cs="Calibri"/>
          <w:sz w:val="20"/>
          <w:szCs w:val="20"/>
        </w:rPr>
        <w:t>Departament Rozwoju i Transformacji Regionu</w:t>
      </w:r>
      <w:r w:rsidR="45156885" w:rsidRPr="69F00FFE">
        <w:rPr>
          <w:rStyle w:val="normaltextrun"/>
          <w:rFonts w:ascii="Calibri" w:hAnsi="Calibri" w:cs="Calibri"/>
          <w:sz w:val="20"/>
          <w:szCs w:val="20"/>
        </w:rPr>
        <w:t xml:space="preserve">, </w:t>
      </w:r>
      <w:r w:rsidR="1A6A04A4" w:rsidRPr="69F00FFE">
        <w:rPr>
          <w:rStyle w:val="normaltextrun"/>
          <w:rFonts w:ascii="Calibri" w:hAnsi="Calibri" w:cs="Calibri"/>
          <w:sz w:val="20"/>
          <w:szCs w:val="20"/>
        </w:rPr>
        <w:t>Urząd Marszałkowski Województwa Śląskiego</w:t>
      </w:r>
      <w:r w:rsidR="002170CE">
        <w:br/>
      </w:r>
      <w:r w:rsidR="1A6A04A4" w:rsidRPr="69F00FFE">
        <w:rPr>
          <w:rStyle w:val="normaltextrun"/>
          <w:rFonts w:ascii="Calibri" w:hAnsi="Calibri" w:cs="Calibri"/>
          <w:sz w:val="20"/>
          <w:szCs w:val="20"/>
        </w:rPr>
        <w:t>Data zatwierdzenia protokołu</w:t>
      </w:r>
      <w:r w:rsidR="78E9198B" w:rsidRPr="69F00FFE">
        <w:rPr>
          <w:rStyle w:val="normaltextrun"/>
          <w:rFonts w:ascii="Calibri" w:hAnsi="Calibri" w:cs="Calibri"/>
          <w:sz w:val="20"/>
          <w:szCs w:val="20"/>
        </w:rPr>
        <w:t>:</w:t>
      </w:r>
      <w:r w:rsidR="45156885" w:rsidRPr="69F00FFE">
        <w:rPr>
          <w:rStyle w:val="normaltextrun"/>
          <w:rFonts w:ascii="Calibri" w:hAnsi="Calibri" w:cs="Calibri"/>
          <w:sz w:val="20"/>
          <w:szCs w:val="20"/>
        </w:rPr>
        <w:t>……………………………………………………………………….</w:t>
      </w:r>
    </w:p>
    <w:p w14:paraId="5FC49EDC" w14:textId="244387D5" w:rsidR="00044225" w:rsidRPr="004C7550" w:rsidRDefault="00044225" w:rsidP="00403F2D">
      <w:pPr>
        <w:pStyle w:val="Nagwek2"/>
      </w:pPr>
      <w:r w:rsidRPr="6F16F060">
        <w:t>Załączniki:</w:t>
      </w:r>
    </w:p>
    <w:p w14:paraId="7F8FBCAD" w14:textId="77777777" w:rsidR="002170CE" w:rsidRPr="004C7550" w:rsidRDefault="002170CE" w:rsidP="6F16F060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 xml:space="preserve">Imienna lista osób biorących udział w posiedzeniu </w:t>
      </w:r>
    </w:p>
    <w:p w14:paraId="03B5A732" w14:textId="15D3C298" w:rsidR="003861EE" w:rsidRPr="004C7550" w:rsidRDefault="00603D91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 xml:space="preserve">Program </w:t>
      </w:r>
      <w:r w:rsidR="002170CE" w:rsidRPr="6F16F060">
        <w:rPr>
          <w:rFonts w:ascii="Calibri" w:hAnsi="Calibri" w:cs="Calibri"/>
          <w:sz w:val="20"/>
          <w:szCs w:val="20"/>
        </w:rPr>
        <w:t xml:space="preserve">IV </w:t>
      </w:r>
      <w:r w:rsidRPr="6F16F060">
        <w:rPr>
          <w:rFonts w:ascii="Calibri" w:hAnsi="Calibri" w:cs="Calibri"/>
          <w:sz w:val="20"/>
          <w:szCs w:val="20"/>
        </w:rPr>
        <w:t>posiedzenia KM FE SL</w:t>
      </w:r>
    </w:p>
    <w:p w14:paraId="2E2F9125" w14:textId="78A75C34" w:rsidR="00596EBE" w:rsidRPr="004C7550" w:rsidRDefault="006D2A6D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>Prezentacja dot. s</w:t>
      </w:r>
      <w:r w:rsidR="00596EBE" w:rsidRPr="6F16F060">
        <w:rPr>
          <w:rFonts w:ascii="Calibri" w:hAnsi="Calibri" w:cs="Calibri"/>
          <w:sz w:val="20"/>
          <w:szCs w:val="20"/>
        </w:rPr>
        <w:t>tan</w:t>
      </w:r>
      <w:r w:rsidR="002170CE" w:rsidRPr="6F16F060">
        <w:rPr>
          <w:rFonts w:ascii="Calibri" w:hAnsi="Calibri" w:cs="Calibri"/>
          <w:sz w:val="20"/>
          <w:szCs w:val="20"/>
        </w:rPr>
        <w:t>u</w:t>
      </w:r>
      <w:r w:rsidR="00596EBE" w:rsidRPr="6F16F060">
        <w:rPr>
          <w:rFonts w:ascii="Calibri" w:hAnsi="Calibri" w:cs="Calibri"/>
          <w:sz w:val="20"/>
          <w:szCs w:val="20"/>
        </w:rPr>
        <w:t xml:space="preserve"> wdrażania FE SL 2021-2027</w:t>
      </w:r>
    </w:p>
    <w:p w14:paraId="35DB5A85" w14:textId="32B246BE" w:rsidR="002A0040" w:rsidRPr="004C7550" w:rsidRDefault="002A0040" w:rsidP="002A004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 xml:space="preserve">Prezentacja dot. </w:t>
      </w:r>
      <w:r>
        <w:rPr>
          <w:rFonts w:ascii="Calibri" w:hAnsi="Calibri" w:cs="Calibri"/>
          <w:sz w:val="20"/>
          <w:szCs w:val="20"/>
        </w:rPr>
        <w:t>Zasad finansowania KM</w:t>
      </w:r>
      <w:r w:rsidRPr="6F16F060">
        <w:rPr>
          <w:rFonts w:ascii="Calibri" w:hAnsi="Calibri" w:cs="Calibri"/>
          <w:sz w:val="20"/>
          <w:szCs w:val="20"/>
        </w:rPr>
        <w:t xml:space="preserve"> FE SL 2021-2027</w:t>
      </w:r>
    </w:p>
    <w:p w14:paraId="6ADBEB66" w14:textId="466EEF87" w:rsidR="00215C7F" w:rsidRPr="002A0040" w:rsidRDefault="002A0040" w:rsidP="6F16F060">
      <w:pPr>
        <w:pStyle w:val="Akapitzlist"/>
        <w:numPr>
          <w:ilvl w:val="0"/>
          <w:numId w:val="1"/>
        </w:numPr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2A0040">
        <w:rPr>
          <w:rFonts w:ascii="Calibri" w:hAnsi="Calibri" w:cs="Calibri"/>
          <w:sz w:val="20"/>
          <w:szCs w:val="20"/>
        </w:rPr>
        <w:t xml:space="preserve">Prezentacja dot. Zmian w </w:t>
      </w:r>
      <w:r w:rsidRPr="002A0040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Wytycznych dotyczących komitetów</w:t>
      </w:r>
      <w:r w:rsidRPr="002A0040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2A0040">
        <w:rPr>
          <w:rFonts w:asciiTheme="minorHAnsi" w:eastAsiaTheme="minorEastAsia" w:hAnsiTheme="minorHAnsi" w:cstheme="minorBidi"/>
          <w:i/>
          <w:iCs/>
          <w:color w:val="000000" w:themeColor="text1"/>
          <w:sz w:val="20"/>
          <w:szCs w:val="20"/>
        </w:rPr>
        <w:t>monitorujących na lata 2021-2027</w:t>
      </w:r>
      <w:r w:rsidRPr="002A0040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w zakresie zapobiegania konfliktom interesów</w:t>
      </w:r>
    </w:p>
    <w:p w14:paraId="0F09A9BC" w14:textId="5D0A26F1" w:rsidR="002170CE" w:rsidRDefault="006D2A6D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>Prezentacja dot. k</w:t>
      </w:r>
      <w:r w:rsidR="002170CE" w:rsidRPr="6F16F060">
        <w:rPr>
          <w:rFonts w:ascii="Calibri" w:hAnsi="Calibri" w:cs="Calibri"/>
          <w:sz w:val="20"/>
          <w:szCs w:val="20"/>
        </w:rPr>
        <w:t xml:space="preserve">ryteriów wyboru projektów dla działań wdrażanych przez Wojewódzki Urząd Pracy w Katowicach </w:t>
      </w:r>
    </w:p>
    <w:p w14:paraId="6984CE01" w14:textId="08F933E6" w:rsidR="002A0040" w:rsidRPr="004C7550" w:rsidRDefault="002A0040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>Prezentacja dot. kryteriów wyboru projektów dla działań wdrażanych przez</w:t>
      </w:r>
      <w:r>
        <w:rPr>
          <w:rFonts w:ascii="Calibri" w:hAnsi="Calibri" w:cs="Calibri"/>
          <w:sz w:val="20"/>
          <w:szCs w:val="20"/>
        </w:rPr>
        <w:t xml:space="preserve"> Departament Europejskiego Funduszu Społecznego</w:t>
      </w:r>
    </w:p>
    <w:p w14:paraId="4B6A02EB" w14:textId="595C2E01" w:rsidR="008E0070" w:rsidRPr="004C7550" w:rsidRDefault="006D2A6D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>Prezentacja dot. k</w:t>
      </w:r>
      <w:r w:rsidR="008E0070" w:rsidRPr="6F16F060">
        <w:rPr>
          <w:rFonts w:ascii="Calibri" w:hAnsi="Calibri" w:cs="Calibri"/>
          <w:sz w:val="20"/>
          <w:szCs w:val="20"/>
        </w:rPr>
        <w:t xml:space="preserve">ryteriów wyboru projektów dla działań wdrażanych przez Śląskie Centrum Przedsiębiorczości </w:t>
      </w:r>
    </w:p>
    <w:p w14:paraId="178119EC" w14:textId="6816B0BC" w:rsidR="002A0040" w:rsidRPr="002A0040" w:rsidRDefault="002A0040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A0040">
        <w:rPr>
          <w:rFonts w:ascii="Calibri" w:hAnsi="Calibri" w:cs="Calibri"/>
          <w:sz w:val="20"/>
          <w:szCs w:val="20"/>
        </w:rPr>
        <w:t>Prezentacja dot. kryteriów wyboru projektów dla działań wdrażanych przez</w:t>
      </w:r>
      <w:r w:rsidRPr="002A0040">
        <w:rPr>
          <w:rFonts w:asciiTheme="minorHAnsi" w:eastAsiaTheme="minorEastAsia" w:hAnsiTheme="minorHAnsi" w:cstheme="minorBidi"/>
          <w:sz w:val="20"/>
          <w:szCs w:val="20"/>
        </w:rPr>
        <w:t xml:space="preserve"> Departament Europejskiego Funduszu Rozwoju Regionalnego</w:t>
      </w:r>
    </w:p>
    <w:p w14:paraId="49870CFD" w14:textId="630A13DF" w:rsidR="002A0040" w:rsidRPr="00B600D3" w:rsidRDefault="00B600D3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B600D3">
        <w:rPr>
          <w:rFonts w:ascii="Calibri" w:hAnsi="Calibri" w:cs="Calibri"/>
          <w:sz w:val="20"/>
          <w:szCs w:val="20"/>
        </w:rPr>
        <w:t>Prezentacja dot. Planu Ewaluacji Programu</w:t>
      </w:r>
      <w:r w:rsidRPr="00B600D3">
        <w:rPr>
          <w:rStyle w:val="normaltextrun"/>
          <w:rFonts w:ascii="Calibri" w:hAnsi="Calibri" w:cs="Calibri"/>
          <w:sz w:val="20"/>
          <w:szCs w:val="20"/>
        </w:rPr>
        <w:t xml:space="preserve"> Fundusze Europejskie dla Śląskiego 2021-2027</w:t>
      </w:r>
    </w:p>
    <w:p w14:paraId="1886379F" w14:textId="55B3BC60" w:rsidR="00682EA7" w:rsidRPr="004C7550" w:rsidRDefault="007F62F2" w:rsidP="6F16F060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 xml:space="preserve">Uchwały KM przyjęte podczas </w:t>
      </w:r>
      <w:r w:rsidR="00596EBE" w:rsidRPr="6F16F060">
        <w:rPr>
          <w:rFonts w:ascii="Calibri" w:hAnsi="Calibri" w:cs="Calibri"/>
          <w:sz w:val="20"/>
          <w:szCs w:val="20"/>
        </w:rPr>
        <w:t>IV</w:t>
      </w:r>
      <w:r w:rsidRPr="6F16F060">
        <w:rPr>
          <w:rFonts w:ascii="Calibri" w:hAnsi="Calibri" w:cs="Calibri"/>
          <w:sz w:val="20"/>
          <w:szCs w:val="20"/>
        </w:rPr>
        <w:t xml:space="preserve"> posiedzenia KM</w:t>
      </w:r>
      <w:r w:rsidR="00682EA7" w:rsidRPr="6F16F060">
        <w:rPr>
          <w:rFonts w:ascii="Calibri" w:hAnsi="Calibri" w:cs="Calibri"/>
          <w:sz w:val="20"/>
          <w:szCs w:val="20"/>
        </w:rPr>
        <w:t xml:space="preserve">. </w:t>
      </w:r>
    </w:p>
    <w:p w14:paraId="70107DE4" w14:textId="77777777" w:rsidR="007F62F2" w:rsidRPr="004C7550" w:rsidRDefault="00682EA7" w:rsidP="6F16F060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  <w:r w:rsidRPr="6F16F060">
        <w:rPr>
          <w:rFonts w:ascii="Calibri" w:hAnsi="Calibri" w:cs="Calibri"/>
          <w:sz w:val="20"/>
          <w:szCs w:val="20"/>
        </w:rPr>
        <w:t>Uchwały</w:t>
      </w:r>
      <w:r w:rsidR="007F62F2" w:rsidRPr="6F16F060">
        <w:rPr>
          <w:rFonts w:ascii="Calibri" w:hAnsi="Calibri" w:cs="Calibri"/>
          <w:sz w:val="20"/>
          <w:szCs w:val="20"/>
        </w:rPr>
        <w:t xml:space="preserve"> </w:t>
      </w:r>
      <w:r w:rsidR="00A500F3" w:rsidRPr="6F16F060">
        <w:rPr>
          <w:rFonts w:ascii="Calibri" w:hAnsi="Calibri" w:cs="Calibri"/>
          <w:sz w:val="20"/>
          <w:szCs w:val="20"/>
        </w:rPr>
        <w:t>dostępne są</w:t>
      </w:r>
      <w:r w:rsidRPr="6F16F060">
        <w:rPr>
          <w:rFonts w:ascii="Calibri" w:hAnsi="Calibri" w:cs="Calibri"/>
          <w:sz w:val="20"/>
          <w:szCs w:val="20"/>
        </w:rPr>
        <w:t xml:space="preserve"> </w:t>
      </w:r>
      <w:r w:rsidR="00A500F3" w:rsidRPr="6F16F060">
        <w:rPr>
          <w:rFonts w:ascii="Calibri" w:hAnsi="Calibri" w:cs="Calibri"/>
          <w:sz w:val="20"/>
          <w:szCs w:val="20"/>
        </w:rPr>
        <w:t xml:space="preserve">na </w:t>
      </w:r>
      <w:r w:rsidR="00B62F0E" w:rsidRPr="6F16F060">
        <w:rPr>
          <w:rFonts w:ascii="Calibri" w:hAnsi="Calibri" w:cs="Calibri"/>
          <w:sz w:val="20"/>
          <w:szCs w:val="20"/>
        </w:rPr>
        <w:t>https://funduszeue.slaskie.pl/czytaj/posiedzenia_km</w:t>
      </w:r>
    </w:p>
    <w:sectPr w:rsidR="007F62F2" w:rsidRPr="004C7550" w:rsidSect="00403F2D">
      <w:footerReference w:type="default" r:id="rId8"/>
      <w:headerReference w:type="first" r:id="rId9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A3300" w14:textId="77777777" w:rsidR="000910F3" w:rsidRDefault="000910F3">
      <w:r>
        <w:separator/>
      </w:r>
    </w:p>
  </w:endnote>
  <w:endnote w:type="continuationSeparator" w:id="0">
    <w:p w14:paraId="0F4E2D76" w14:textId="77777777" w:rsidR="000910F3" w:rsidRDefault="000910F3">
      <w:r>
        <w:continuationSeparator/>
      </w:r>
    </w:p>
  </w:endnote>
  <w:endnote w:type="continuationNotice" w:id="1">
    <w:p w14:paraId="496BEC8F" w14:textId="77777777" w:rsidR="000910F3" w:rsidRDefault="00091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2B3E" w14:textId="679BA399" w:rsidR="00E52DBE" w:rsidRPr="00C80372" w:rsidRDefault="00E52DBE">
    <w:pPr>
      <w:pStyle w:val="Stopka"/>
      <w:jc w:val="center"/>
      <w:rPr>
        <w:sz w:val="18"/>
        <w:szCs w:val="18"/>
      </w:rPr>
    </w:pPr>
    <w:r w:rsidRPr="6F16F060">
      <w:rPr>
        <w:sz w:val="18"/>
        <w:szCs w:val="18"/>
      </w:rPr>
      <w:fldChar w:fldCharType="begin"/>
    </w:r>
    <w:r w:rsidRPr="6F16F060">
      <w:rPr>
        <w:sz w:val="18"/>
        <w:szCs w:val="18"/>
      </w:rPr>
      <w:instrText>PAGE   \* MERGEFORMAT</w:instrText>
    </w:r>
    <w:r w:rsidRPr="6F16F060">
      <w:rPr>
        <w:sz w:val="18"/>
        <w:szCs w:val="18"/>
      </w:rPr>
      <w:fldChar w:fldCharType="separate"/>
    </w:r>
    <w:r w:rsidR="003E4E37">
      <w:rPr>
        <w:noProof/>
        <w:sz w:val="18"/>
        <w:szCs w:val="18"/>
      </w:rPr>
      <w:t>1</w:t>
    </w:r>
    <w:r w:rsidRPr="6F16F060">
      <w:rPr>
        <w:sz w:val="18"/>
        <w:szCs w:val="18"/>
      </w:rPr>
      <w:fldChar w:fldCharType="end"/>
    </w:r>
  </w:p>
  <w:p w14:paraId="090CD559" w14:textId="77777777" w:rsidR="00E52DBE" w:rsidRDefault="00E52D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24AF0" w14:textId="77777777" w:rsidR="000910F3" w:rsidRDefault="000910F3">
      <w:r>
        <w:separator/>
      </w:r>
    </w:p>
  </w:footnote>
  <w:footnote w:type="continuationSeparator" w:id="0">
    <w:p w14:paraId="02453F75" w14:textId="77777777" w:rsidR="000910F3" w:rsidRDefault="000910F3">
      <w:r>
        <w:continuationSeparator/>
      </w:r>
    </w:p>
  </w:footnote>
  <w:footnote w:type="continuationNotice" w:id="1">
    <w:p w14:paraId="58A3C4F1" w14:textId="77777777" w:rsidR="000910F3" w:rsidRDefault="000910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27125" w14:textId="4521B2C5" w:rsidR="00403F2D" w:rsidRDefault="00403F2D">
    <w:pPr>
      <w:pStyle w:val="Nagwek"/>
    </w:pPr>
    <w:r>
      <w:rPr>
        <w:noProof/>
        <w:lang w:eastAsia="pl-PL"/>
      </w:rPr>
      <w:drawing>
        <wp:inline distT="0" distB="0" distL="0" distR="0" wp14:anchorId="38D40C7A" wp14:editId="39EF8727">
          <wp:extent cx="5751576" cy="417581"/>
          <wp:effectExtent l="0" t="0" r="0" b="0"/>
          <wp:docPr id="12" name="Obraz 12" descr="Wersja pełnokolorowa: Logo Funduszy Europejskich i napis Fundusze Europejskie dla Śląskiego, barwy Rzeczpospolitej z dopiskiem &quot;Rzeczpospolita Polska&quot;, napis Dofinansowane przez Unię Europejską, flaga UE, znak Województwa Śląskiego" title="Zestaw logotypów dla FE SL 2021-2027-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1576" cy="417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bCs/>
        <w:i/>
        <w:sz w:val="22"/>
        <w:szCs w:val="24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3" w15:restartNumberingAfterBreak="0">
    <w:nsid w:val="00000004"/>
    <w:multiLevelType w:val="singleLevel"/>
    <w:tmpl w:val="3AAEA19C"/>
    <w:name w:val="WW8Num5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Times New Roman" w:eastAsia="Times New Roman" w:hAnsi="Times New Roman" w:cs="Times New Roman"/>
        <w:b w:val="0"/>
        <w:bCs/>
        <w:i w:val="0"/>
        <w:sz w:val="24"/>
        <w:szCs w:val="22"/>
        <w:lang w:eastAsia="zh-CN"/>
      </w:rPr>
    </w:lvl>
  </w:abstractNum>
  <w:abstractNum w:abstractNumId="4" w15:restartNumberingAfterBreak="0">
    <w:nsid w:val="00000005"/>
    <w:multiLevelType w:val="multilevel"/>
    <w:tmpl w:val="0BF62B42"/>
    <w:name w:val="WW8Num6"/>
    <w:lvl w:ilvl="0">
      <w:start w:val="1"/>
      <w:numFmt w:val="upperRoman"/>
      <w:pStyle w:val="Nagwek2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3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1800"/>
      </w:pPr>
      <w:rPr>
        <w:rFonts w:hint="default"/>
      </w:rPr>
    </w:lvl>
  </w:abstractNum>
  <w:abstractNum w:abstractNumId="5" w15:restartNumberingAfterBreak="0">
    <w:nsid w:val="1047358E"/>
    <w:multiLevelType w:val="hybridMultilevel"/>
    <w:tmpl w:val="94B4373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7E9"/>
    <w:multiLevelType w:val="hybridMultilevel"/>
    <w:tmpl w:val="1000464A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A1542F"/>
    <w:multiLevelType w:val="hybridMultilevel"/>
    <w:tmpl w:val="C8A62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83E99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213037"/>
    <w:multiLevelType w:val="hybridMultilevel"/>
    <w:tmpl w:val="812A9EAE"/>
    <w:lvl w:ilvl="0" w:tplc="E960AC3A">
      <w:start w:val="1"/>
      <w:numFmt w:val="decimal"/>
      <w:lvlText w:val="%1."/>
      <w:lvlJc w:val="left"/>
      <w:pPr>
        <w:ind w:left="720" w:hanging="360"/>
      </w:pPr>
    </w:lvl>
    <w:lvl w:ilvl="1" w:tplc="CF601390">
      <w:start w:val="1"/>
      <w:numFmt w:val="lowerLetter"/>
      <w:lvlText w:val="%2."/>
      <w:lvlJc w:val="left"/>
      <w:pPr>
        <w:ind w:left="1440" w:hanging="360"/>
      </w:pPr>
    </w:lvl>
    <w:lvl w:ilvl="2" w:tplc="D542F89C">
      <w:start w:val="1"/>
      <w:numFmt w:val="lowerRoman"/>
      <w:lvlText w:val="%3."/>
      <w:lvlJc w:val="right"/>
      <w:pPr>
        <w:ind w:left="2160" w:hanging="180"/>
      </w:pPr>
    </w:lvl>
    <w:lvl w:ilvl="3" w:tplc="08B8BE1E">
      <w:start w:val="1"/>
      <w:numFmt w:val="decimal"/>
      <w:lvlText w:val="%4."/>
      <w:lvlJc w:val="left"/>
      <w:pPr>
        <w:ind w:left="2880" w:hanging="360"/>
      </w:pPr>
    </w:lvl>
    <w:lvl w:ilvl="4" w:tplc="028E5C22">
      <w:start w:val="1"/>
      <w:numFmt w:val="lowerLetter"/>
      <w:lvlText w:val="%5."/>
      <w:lvlJc w:val="left"/>
      <w:pPr>
        <w:ind w:left="3600" w:hanging="360"/>
      </w:pPr>
    </w:lvl>
    <w:lvl w:ilvl="5" w:tplc="E2DEEFB0">
      <w:start w:val="1"/>
      <w:numFmt w:val="lowerRoman"/>
      <w:lvlText w:val="%6."/>
      <w:lvlJc w:val="right"/>
      <w:pPr>
        <w:ind w:left="4320" w:hanging="180"/>
      </w:pPr>
    </w:lvl>
    <w:lvl w:ilvl="6" w:tplc="FBD0E054">
      <w:start w:val="1"/>
      <w:numFmt w:val="decimal"/>
      <w:lvlText w:val="%7."/>
      <w:lvlJc w:val="left"/>
      <w:pPr>
        <w:ind w:left="5040" w:hanging="360"/>
      </w:pPr>
    </w:lvl>
    <w:lvl w:ilvl="7" w:tplc="A34AF4B2">
      <w:start w:val="1"/>
      <w:numFmt w:val="lowerLetter"/>
      <w:lvlText w:val="%8."/>
      <w:lvlJc w:val="left"/>
      <w:pPr>
        <w:ind w:left="5760" w:hanging="360"/>
      </w:pPr>
    </w:lvl>
    <w:lvl w:ilvl="8" w:tplc="E37EE2A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3F13"/>
    <w:multiLevelType w:val="hybridMultilevel"/>
    <w:tmpl w:val="E95295E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4184A6"/>
    <w:multiLevelType w:val="hybridMultilevel"/>
    <w:tmpl w:val="812A9EAE"/>
    <w:lvl w:ilvl="0" w:tplc="E960AC3A">
      <w:start w:val="1"/>
      <w:numFmt w:val="decimal"/>
      <w:lvlText w:val="%1."/>
      <w:lvlJc w:val="left"/>
      <w:pPr>
        <w:ind w:left="720" w:hanging="360"/>
      </w:pPr>
    </w:lvl>
    <w:lvl w:ilvl="1" w:tplc="CF601390">
      <w:start w:val="1"/>
      <w:numFmt w:val="lowerLetter"/>
      <w:lvlText w:val="%2."/>
      <w:lvlJc w:val="left"/>
      <w:pPr>
        <w:ind w:left="1440" w:hanging="360"/>
      </w:pPr>
    </w:lvl>
    <w:lvl w:ilvl="2" w:tplc="D542F89C">
      <w:start w:val="1"/>
      <w:numFmt w:val="lowerRoman"/>
      <w:lvlText w:val="%3."/>
      <w:lvlJc w:val="right"/>
      <w:pPr>
        <w:ind w:left="2160" w:hanging="180"/>
      </w:pPr>
    </w:lvl>
    <w:lvl w:ilvl="3" w:tplc="08B8BE1E">
      <w:start w:val="1"/>
      <w:numFmt w:val="decimal"/>
      <w:lvlText w:val="%4."/>
      <w:lvlJc w:val="left"/>
      <w:pPr>
        <w:ind w:left="2880" w:hanging="360"/>
      </w:pPr>
    </w:lvl>
    <w:lvl w:ilvl="4" w:tplc="028E5C22">
      <w:start w:val="1"/>
      <w:numFmt w:val="lowerLetter"/>
      <w:lvlText w:val="%5."/>
      <w:lvlJc w:val="left"/>
      <w:pPr>
        <w:ind w:left="3600" w:hanging="360"/>
      </w:pPr>
    </w:lvl>
    <w:lvl w:ilvl="5" w:tplc="E2DEEFB0">
      <w:start w:val="1"/>
      <w:numFmt w:val="lowerRoman"/>
      <w:lvlText w:val="%6."/>
      <w:lvlJc w:val="right"/>
      <w:pPr>
        <w:ind w:left="4320" w:hanging="180"/>
      </w:pPr>
    </w:lvl>
    <w:lvl w:ilvl="6" w:tplc="FBD0E054">
      <w:start w:val="1"/>
      <w:numFmt w:val="decimal"/>
      <w:lvlText w:val="%7."/>
      <w:lvlJc w:val="left"/>
      <w:pPr>
        <w:ind w:left="5040" w:hanging="360"/>
      </w:pPr>
    </w:lvl>
    <w:lvl w:ilvl="7" w:tplc="A34AF4B2">
      <w:start w:val="1"/>
      <w:numFmt w:val="lowerLetter"/>
      <w:lvlText w:val="%8."/>
      <w:lvlJc w:val="left"/>
      <w:pPr>
        <w:ind w:left="5760" w:hanging="360"/>
      </w:pPr>
    </w:lvl>
    <w:lvl w:ilvl="8" w:tplc="E37EE2A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6E88"/>
    <w:multiLevelType w:val="hybridMultilevel"/>
    <w:tmpl w:val="C36A4318"/>
    <w:lvl w:ilvl="0" w:tplc="3C9802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B68DD"/>
    <w:multiLevelType w:val="hybridMultilevel"/>
    <w:tmpl w:val="502AD24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9AB618F"/>
    <w:multiLevelType w:val="hybridMultilevel"/>
    <w:tmpl w:val="E286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F6855"/>
    <w:multiLevelType w:val="multilevel"/>
    <w:tmpl w:val="C9B00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C86C95"/>
    <w:multiLevelType w:val="hybridMultilevel"/>
    <w:tmpl w:val="A394F0E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B2ECBF6">
      <w:numFmt w:val="bullet"/>
      <w:lvlText w:val="•"/>
      <w:lvlJc w:val="left"/>
      <w:pPr>
        <w:ind w:left="286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8D46474"/>
    <w:multiLevelType w:val="multilevel"/>
    <w:tmpl w:val="FDB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D8584F"/>
    <w:multiLevelType w:val="hybridMultilevel"/>
    <w:tmpl w:val="4BAEE402"/>
    <w:lvl w:ilvl="0" w:tplc="0F5ED92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012FD"/>
    <w:multiLevelType w:val="hybridMultilevel"/>
    <w:tmpl w:val="93301BDC"/>
    <w:lvl w:ilvl="0" w:tplc="51C09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29ECF5"/>
    <w:multiLevelType w:val="hybridMultilevel"/>
    <w:tmpl w:val="58F66CD6"/>
    <w:lvl w:ilvl="0" w:tplc="CD20C82E">
      <w:start w:val="1"/>
      <w:numFmt w:val="decimal"/>
      <w:lvlText w:val="%1."/>
      <w:lvlJc w:val="left"/>
      <w:pPr>
        <w:ind w:left="720" w:hanging="360"/>
      </w:pPr>
    </w:lvl>
    <w:lvl w:ilvl="1" w:tplc="255810E4">
      <w:start w:val="1"/>
      <w:numFmt w:val="lowerLetter"/>
      <w:lvlText w:val="%2."/>
      <w:lvlJc w:val="left"/>
      <w:pPr>
        <w:ind w:left="1440" w:hanging="360"/>
      </w:pPr>
    </w:lvl>
    <w:lvl w:ilvl="2" w:tplc="822EB9FA">
      <w:start w:val="1"/>
      <w:numFmt w:val="lowerRoman"/>
      <w:lvlText w:val="%3."/>
      <w:lvlJc w:val="right"/>
      <w:pPr>
        <w:ind w:left="2160" w:hanging="180"/>
      </w:pPr>
    </w:lvl>
    <w:lvl w:ilvl="3" w:tplc="1A5EFBFA">
      <w:start w:val="1"/>
      <w:numFmt w:val="decimal"/>
      <w:lvlText w:val="%4."/>
      <w:lvlJc w:val="left"/>
      <w:pPr>
        <w:ind w:left="2880" w:hanging="360"/>
      </w:pPr>
    </w:lvl>
    <w:lvl w:ilvl="4" w:tplc="47F055CC">
      <w:start w:val="1"/>
      <w:numFmt w:val="lowerLetter"/>
      <w:lvlText w:val="%5."/>
      <w:lvlJc w:val="left"/>
      <w:pPr>
        <w:ind w:left="3600" w:hanging="360"/>
      </w:pPr>
    </w:lvl>
    <w:lvl w:ilvl="5" w:tplc="014E8BCA">
      <w:start w:val="1"/>
      <w:numFmt w:val="lowerRoman"/>
      <w:lvlText w:val="%6."/>
      <w:lvlJc w:val="right"/>
      <w:pPr>
        <w:ind w:left="4320" w:hanging="180"/>
      </w:pPr>
    </w:lvl>
    <w:lvl w:ilvl="6" w:tplc="4A0ADB48">
      <w:start w:val="1"/>
      <w:numFmt w:val="decimal"/>
      <w:lvlText w:val="%7."/>
      <w:lvlJc w:val="left"/>
      <w:pPr>
        <w:ind w:left="5040" w:hanging="360"/>
      </w:pPr>
    </w:lvl>
    <w:lvl w:ilvl="7" w:tplc="FEB4D752">
      <w:start w:val="1"/>
      <w:numFmt w:val="lowerLetter"/>
      <w:lvlText w:val="%8."/>
      <w:lvlJc w:val="left"/>
      <w:pPr>
        <w:ind w:left="5760" w:hanging="360"/>
      </w:pPr>
    </w:lvl>
    <w:lvl w:ilvl="8" w:tplc="01A2E49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518E0"/>
    <w:multiLevelType w:val="hybridMultilevel"/>
    <w:tmpl w:val="106A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8"/>
  </w:num>
  <w:num w:numId="14">
    <w:abstractNumId w:val="19"/>
  </w:num>
  <w:num w:numId="15">
    <w:abstractNumId w:val="18"/>
  </w:num>
  <w:num w:numId="16">
    <w:abstractNumId w:val="7"/>
  </w:num>
  <w:num w:numId="17">
    <w:abstractNumId w:val="9"/>
  </w:num>
  <w:num w:numId="1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41"/>
    <w:rsid w:val="000005D1"/>
    <w:rsid w:val="000006D5"/>
    <w:rsid w:val="00001F25"/>
    <w:rsid w:val="000036F7"/>
    <w:rsid w:val="00003B97"/>
    <w:rsid w:val="00005255"/>
    <w:rsid w:val="000053F3"/>
    <w:rsid w:val="00005538"/>
    <w:rsid w:val="00007354"/>
    <w:rsid w:val="00007683"/>
    <w:rsid w:val="00010090"/>
    <w:rsid w:val="000111E6"/>
    <w:rsid w:val="00013D5F"/>
    <w:rsid w:val="00015E47"/>
    <w:rsid w:val="00016FEF"/>
    <w:rsid w:val="000177C5"/>
    <w:rsid w:val="00017C3C"/>
    <w:rsid w:val="00017D14"/>
    <w:rsid w:val="00020B5B"/>
    <w:rsid w:val="00021B37"/>
    <w:rsid w:val="00021DC0"/>
    <w:rsid w:val="00022315"/>
    <w:rsid w:val="0002251D"/>
    <w:rsid w:val="00022CC0"/>
    <w:rsid w:val="00022D25"/>
    <w:rsid w:val="0002347A"/>
    <w:rsid w:val="000236EB"/>
    <w:rsid w:val="000245BF"/>
    <w:rsid w:val="00024731"/>
    <w:rsid w:val="00026071"/>
    <w:rsid w:val="00026A50"/>
    <w:rsid w:val="00026B30"/>
    <w:rsid w:val="00027014"/>
    <w:rsid w:val="000271A8"/>
    <w:rsid w:val="0003172B"/>
    <w:rsid w:val="00031C75"/>
    <w:rsid w:val="000328E0"/>
    <w:rsid w:val="00032E49"/>
    <w:rsid w:val="000338F8"/>
    <w:rsid w:val="00034EDA"/>
    <w:rsid w:val="00035841"/>
    <w:rsid w:val="00035A69"/>
    <w:rsid w:val="00036184"/>
    <w:rsid w:val="00036325"/>
    <w:rsid w:val="00036621"/>
    <w:rsid w:val="000366B5"/>
    <w:rsid w:val="00036714"/>
    <w:rsid w:val="00036973"/>
    <w:rsid w:val="00040689"/>
    <w:rsid w:val="00040B47"/>
    <w:rsid w:val="0004373D"/>
    <w:rsid w:val="00043767"/>
    <w:rsid w:val="00044135"/>
    <w:rsid w:val="00044225"/>
    <w:rsid w:val="0004606E"/>
    <w:rsid w:val="000463E8"/>
    <w:rsid w:val="0004640B"/>
    <w:rsid w:val="0004693E"/>
    <w:rsid w:val="00046CBF"/>
    <w:rsid w:val="00047BD3"/>
    <w:rsid w:val="000503AD"/>
    <w:rsid w:val="000508CC"/>
    <w:rsid w:val="000508F2"/>
    <w:rsid w:val="00050ECE"/>
    <w:rsid w:val="00051F18"/>
    <w:rsid w:val="0005296A"/>
    <w:rsid w:val="00052C26"/>
    <w:rsid w:val="00053611"/>
    <w:rsid w:val="0005674C"/>
    <w:rsid w:val="00060C29"/>
    <w:rsid w:val="00061760"/>
    <w:rsid w:val="000618A1"/>
    <w:rsid w:val="00061967"/>
    <w:rsid w:val="000636BE"/>
    <w:rsid w:val="000638E9"/>
    <w:rsid w:val="00064E9C"/>
    <w:rsid w:val="00065041"/>
    <w:rsid w:val="00065999"/>
    <w:rsid w:val="00066183"/>
    <w:rsid w:val="000662F2"/>
    <w:rsid w:val="00066651"/>
    <w:rsid w:val="00066C25"/>
    <w:rsid w:val="0006733D"/>
    <w:rsid w:val="0006782D"/>
    <w:rsid w:val="00074046"/>
    <w:rsid w:val="00075873"/>
    <w:rsid w:val="000761CC"/>
    <w:rsid w:val="00077B1D"/>
    <w:rsid w:val="00077FEB"/>
    <w:rsid w:val="00081415"/>
    <w:rsid w:val="000815D0"/>
    <w:rsid w:val="00081C41"/>
    <w:rsid w:val="00081E6D"/>
    <w:rsid w:val="00083969"/>
    <w:rsid w:val="000839D5"/>
    <w:rsid w:val="00083A75"/>
    <w:rsid w:val="00084DC0"/>
    <w:rsid w:val="00084E4E"/>
    <w:rsid w:val="000852AA"/>
    <w:rsid w:val="000867DC"/>
    <w:rsid w:val="00086852"/>
    <w:rsid w:val="000871E1"/>
    <w:rsid w:val="00090C3E"/>
    <w:rsid w:val="0009100C"/>
    <w:rsid w:val="000910F3"/>
    <w:rsid w:val="00091142"/>
    <w:rsid w:val="00091D29"/>
    <w:rsid w:val="00092809"/>
    <w:rsid w:val="00093837"/>
    <w:rsid w:val="00095ACB"/>
    <w:rsid w:val="0009611C"/>
    <w:rsid w:val="00096B4B"/>
    <w:rsid w:val="000973A9"/>
    <w:rsid w:val="000A0042"/>
    <w:rsid w:val="000A1626"/>
    <w:rsid w:val="000A19E3"/>
    <w:rsid w:val="000A3DD3"/>
    <w:rsid w:val="000A4096"/>
    <w:rsid w:val="000A470D"/>
    <w:rsid w:val="000A7865"/>
    <w:rsid w:val="000A7AE4"/>
    <w:rsid w:val="000A7B2E"/>
    <w:rsid w:val="000B0159"/>
    <w:rsid w:val="000B1463"/>
    <w:rsid w:val="000B15F0"/>
    <w:rsid w:val="000B1A3E"/>
    <w:rsid w:val="000B20C4"/>
    <w:rsid w:val="000B2807"/>
    <w:rsid w:val="000B2A3C"/>
    <w:rsid w:val="000B2EC6"/>
    <w:rsid w:val="000B306C"/>
    <w:rsid w:val="000B3404"/>
    <w:rsid w:val="000B3712"/>
    <w:rsid w:val="000B3F4C"/>
    <w:rsid w:val="000B4BAE"/>
    <w:rsid w:val="000B6573"/>
    <w:rsid w:val="000B6B40"/>
    <w:rsid w:val="000C0FFA"/>
    <w:rsid w:val="000C163C"/>
    <w:rsid w:val="000C2A06"/>
    <w:rsid w:val="000C309D"/>
    <w:rsid w:val="000C4CCE"/>
    <w:rsid w:val="000C5C3D"/>
    <w:rsid w:val="000C61DA"/>
    <w:rsid w:val="000C693F"/>
    <w:rsid w:val="000C7841"/>
    <w:rsid w:val="000D0383"/>
    <w:rsid w:val="000D13AD"/>
    <w:rsid w:val="000D2B08"/>
    <w:rsid w:val="000D3503"/>
    <w:rsid w:val="000D65AC"/>
    <w:rsid w:val="000D6E04"/>
    <w:rsid w:val="000D7C5E"/>
    <w:rsid w:val="000D7EC0"/>
    <w:rsid w:val="000E0C94"/>
    <w:rsid w:val="000E14D1"/>
    <w:rsid w:val="000E3892"/>
    <w:rsid w:val="000E3FF1"/>
    <w:rsid w:val="000E6074"/>
    <w:rsid w:val="000E6B46"/>
    <w:rsid w:val="000E6F0C"/>
    <w:rsid w:val="000E6F2F"/>
    <w:rsid w:val="000E7852"/>
    <w:rsid w:val="000E78BE"/>
    <w:rsid w:val="000F0947"/>
    <w:rsid w:val="000F117B"/>
    <w:rsid w:val="000F2CF2"/>
    <w:rsid w:val="000F3D7B"/>
    <w:rsid w:val="000F41B5"/>
    <w:rsid w:val="000F63B7"/>
    <w:rsid w:val="000F665A"/>
    <w:rsid w:val="000F6CC9"/>
    <w:rsid w:val="000F770D"/>
    <w:rsid w:val="00100948"/>
    <w:rsid w:val="001013B4"/>
    <w:rsid w:val="001017D4"/>
    <w:rsid w:val="00101ADE"/>
    <w:rsid w:val="00101CC4"/>
    <w:rsid w:val="00103018"/>
    <w:rsid w:val="001033A0"/>
    <w:rsid w:val="00103D03"/>
    <w:rsid w:val="00104029"/>
    <w:rsid w:val="001042F4"/>
    <w:rsid w:val="00104302"/>
    <w:rsid w:val="001064ED"/>
    <w:rsid w:val="00107401"/>
    <w:rsid w:val="0011197C"/>
    <w:rsid w:val="00113430"/>
    <w:rsid w:val="00114EA9"/>
    <w:rsid w:val="001158D7"/>
    <w:rsid w:val="00120479"/>
    <w:rsid w:val="00120CD0"/>
    <w:rsid w:val="00120D1E"/>
    <w:rsid w:val="001216C7"/>
    <w:rsid w:val="00121C80"/>
    <w:rsid w:val="001242F7"/>
    <w:rsid w:val="001262B2"/>
    <w:rsid w:val="001266E7"/>
    <w:rsid w:val="001305A5"/>
    <w:rsid w:val="00131F66"/>
    <w:rsid w:val="00132297"/>
    <w:rsid w:val="001328D0"/>
    <w:rsid w:val="001328D5"/>
    <w:rsid w:val="00133B7E"/>
    <w:rsid w:val="001344C6"/>
    <w:rsid w:val="00135E59"/>
    <w:rsid w:val="001402CD"/>
    <w:rsid w:val="00141525"/>
    <w:rsid w:val="001416EC"/>
    <w:rsid w:val="0014262D"/>
    <w:rsid w:val="001440C0"/>
    <w:rsid w:val="001443FD"/>
    <w:rsid w:val="001447A1"/>
    <w:rsid w:val="00144FC6"/>
    <w:rsid w:val="00145851"/>
    <w:rsid w:val="0014645A"/>
    <w:rsid w:val="00146499"/>
    <w:rsid w:val="00146EB1"/>
    <w:rsid w:val="00147D6C"/>
    <w:rsid w:val="00151D3D"/>
    <w:rsid w:val="0015236F"/>
    <w:rsid w:val="00152625"/>
    <w:rsid w:val="0015313E"/>
    <w:rsid w:val="001538C0"/>
    <w:rsid w:val="00153A55"/>
    <w:rsid w:val="00154F16"/>
    <w:rsid w:val="00155C71"/>
    <w:rsid w:val="00160111"/>
    <w:rsid w:val="00160CCE"/>
    <w:rsid w:val="00162833"/>
    <w:rsid w:val="00162B63"/>
    <w:rsid w:val="0016399F"/>
    <w:rsid w:val="00164376"/>
    <w:rsid w:val="001643A9"/>
    <w:rsid w:val="00164AA3"/>
    <w:rsid w:val="00166265"/>
    <w:rsid w:val="0016786B"/>
    <w:rsid w:val="00170495"/>
    <w:rsid w:val="00170D3C"/>
    <w:rsid w:val="00172D3F"/>
    <w:rsid w:val="001737EE"/>
    <w:rsid w:val="001741BE"/>
    <w:rsid w:val="001741F0"/>
    <w:rsid w:val="0017420C"/>
    <w:rsid w:val="0017463B"/>
    <w:rsid w:val="00175814"/>
    <w:rsid w:val="00175B52"/>
    <w:rsid w:val="00175C3D"/>
    <w:rsid w:val="00175CE3"/>
    <w:rsid w:val="0017650D"/>
    <w:rsid w:val="0018015A"/>
    <w:rsid w:val="00180B49"/>
    <w:rsid w:val="00181CD0"/>
    <w:rsid w:val="00181F06"/>
    <w:rsid w:val="001824D1"/>
    <w:rsid w:val="001826E5"/>
    <w:rsid w:val="001828B8"/>
    <w:rsid w:val="001833C3"/>
    <w:rsid w:val="00184297"/>
    <w:rsid w:val="00184B99"/>
    <w:rsid w:val="00184D12"/>
    <w:rsid w:val="001869ED"/>
    <w:rsid w:val="00192A36"/>
    <w:rsid w:val="00192EB4"/>
    <w:rsid w:val="00194A58"/>
    <w:rsid w:val="001955B5"/>
    <w:rsid w:val="00196CE8"/>
    <w:rsid w:val="00196F1E"/>
    <w:rsid w:val="001A1431"/>
    <w:rsid w:val="001A1B24"/>
    <w:rsid w:val="001A330D"/>
    <w:rsid w:val="001A3A2D"/>
    <w:rsid w:val="001A3F36"/>
    <w:rsid w:val="001A52A8"/>
    <w:rsid w:val="001A6317"/>
    <w:rsid w:val="001A71CA"/>
    <w:rsid w:val="001A743F"/>
    <w:rsid w:val="001B0FF6"/>
    <w:rsid w:val="001B2828"/>
    <w:rsid w:val="001B2CCF"/>
    <w:rsid w:val="001B2E88"/>
    <w:rsid w:val="001B4260"/>
    <w:rsid w:val="001B4523"/>
    <w:rsid w:val="001B63E2"/>
    <w:rsid w:val="001B6976"/>
    <w:rsid w:val="001B6A18"/>
    <w:rsid w:val="001B6E0C"/>
    <w:rsid w:val="001C021F"/>
    <w:rsid w:val="001C047F"/>
    <w:rsid w:val="001C0F6D"/>
    <w:rsid w:val="001C1719"/>
    <w:rsid w:val="001C1E5B"/>
    <w:rsid w:val="001C3ABA"/>
    <w:rsid w:val="001C4AB7"/>
    <w:rsid w:val="001C5703"/>
    <w:rsid w:val="001C5D54"/>
    <w:rsid w:val="001C5FF0"/>
    <w:rsid w:val="001C624F"/>
    <w:rsid w:val="001C6B10"/>
    <w:rsid w:val="001C75B0"/>
    <w:rsid w:val="001D0D4A"/>
    <w:rsid w:val="001D20CC"/>
    <w:rsid w:val="001D233B"/>
    <w:rsid w:val="001D2C30"/>
    <w:rsid w:val="001D3866"/>
    <w:rsid w:val="001D4556"/>
    <w:rsid w:val="001D514C"/>
    <w:rsid w:val="001D5480"/>
    <w:rsid w:val="001D54FA"/>
    <w:rsid w:val="001D59D8"/>
    <w:rsid w:val="001D5CAB"/>
    <w:rsid w:val="001D6519"/>
    <w:rsid w:val="001D6901"/>
    <w:rsid w:val="001D7FDC"/>
    <w:rsid w:val="001E0832"/>
    <w:rsid w:val="001E0923"/>
    <w:rsid w:val="001E1399"/>
    <w:rsid w:val="001E13F6"/>
    <w:rsid w:val="001E30A8"/>
    <w:rsid w:val="001E4350"/>
    <w:rsid w:val="001E4C30"/>
    <w:rsid w:val="001E4DBA"/>
    <w:rsid w:val="001E548C"/>
    <w:rsid w:val="001E556A"/>
    <w:rsid w:val="001E5DB9"/>
    <w:rsid w:val="001E6CAB"/>
    <w:rsid w:val="001E74E7"/>
    <w:rsid w:val="001F155A"/>
    <w:rsid w:val="001F19D5"/>
    <w:rsid w:val="001F3A50"/>
    <w:rsid w:val="001F4EB6"/>
    <w:rsid w:val="001F509E"/>
    <w:rsid w:val="001F58D1"/>
    <w:rsid w:val="001F64CC"/>
    <w:rsid w:val="001F6692"/>
    <w:rsid w:val="001F66F3"/>
    <w:rsid w:val="00200B58"/>
    <w:rsid w:val="002012FA"/>
    <w:rsid w:val="00201343"/>
    <w:rsid w:val="00201F23"/>
    <w:rsid w:val="00202495"/>
    <w:rsid w:val="00203064"/>
    <w:rsid w:val="002030BF"/>
    <w:rsid w:val="002036A3"/>
    <w:rsid w:val="00203B4B"/>
    <w:rsid w:val="0020502B"/>
    <w:rsid w:val="0020513B"/>
    <w:rsid w:val="002051E8"/>
    <w:rsid w:val="002059C6"/>
    <w:rsid w:val="00206415"/>
    <w:rsid w:val="00206A0F"/>
    <w:rsid w:val="00210B05"/>
    <w:rsid w:val="00211AC1"/>
    <w:rsid w:val="00211B78"/>
    <w:rsid w:val="00212365"/>
    <w:rsid w:val="00212591"/>
    <w:rsid w:val="00213158"/>
    <w:rsid w:val="00214B90"/>
    <w:rsid w:val="00214D07"/>
    <w:rsid w:val="00215153"/>
    <w:rsid w:val="00215C7F"/>
    <w:rsid w:val="00216F13"/>
    <w:rsid w:val="002170CE"/>
    <w:rsid w:val="00220349"/>
    <w:rsid w:val="00220CA6"/>
    <w:rsid w:val="002225F6"/>
    <w:rsid w:val="002231D5"/>
    <w:rsid w:val="0022389C"/>
    <w:rsid w:val="00223FE5"/>
    <w:rsid w:val="00224A9E"/>
    <w:rsid w:val="002250E1"/>
    <w:rsid w:val="0022559F"/>
    <w:rsid w:val="00225602"/>
    <w:rsid w:val="002256E3"/>
    <w:rsid w:val="00225E5D"/>
    <w:rsid w:val="00226846"/>
    <w:rsid w:val="00226D93"/>
    <w:rsid w:val="00230079"/>
    <w:rsid w:val="00230A18"/>
    <w:rsid w:val="00231A97"/>
    <w:rsid w:val="00234896"/>
    <w:rsid w:val="002357C2"/>
    <w:rsid w:val="002358A5"/>
    <w:rsid w:val="00240739"/>
    <w:rsid w:val="00240746"/>
    <w:rsid w:val="00240C9C"/>
    <w:rsid w:val="002419E1"/>
    <w:rsid w:val="0024427F"/>
    <w:rsid w:val="00244C0C"/>
    <w:rsid w:val="00245291"/>
    <w:rsid w:val="00245900"/>
    <w:rsid w:val="00246CD5"/>
    <w:rsid w:val="002475F5"/>
    <w:rsid w:val="002500D9"/>
    <w:rsid w:val="002504DF"/>
    <w:rsid w:val="002513D0"/>
    <w:rsid w:val="002515E9"/>
    <w:rsid w:val="00251D7F"/>
    <w:rsid w:val="00252769"/>
    <w:rsid w:val="00252800"/>
    <w:rsid w:val="002542EE"/>
    <w:rsid w:val="002575E6"/>
    <w:rsid w:val="00257F11"/>
    <w:rsid w:val="0026091D"/>
    <w:rsid w:val="00260949"/>
    <w:rsid w:val="00260A93"/>
    <w:rsid w:val="002614A2"/>
    <w:rsid w:val="002618CA"/>
    <w:rsid w:val="00261CBE"/>
    <w:rsid w:val="00261E25"/>
    <w:rsid w:val="002628AC"/>
    <w:rsid w:val="0026316B"/>
    <w:rsid w:val="0026340B"/>
    <w:rsid w:val="00265BCB"/>
    <w:rsid w:val="00265D27"/>
    <w:rsid w:val="00267071"/>
    <w:rsid w:val="00267463"/>
    <w:rsid w:val="00267865"/>
    <w:rsid w:val="00267A56"/>
    <w:rsid w:val="002705B8"/>
    <w:rsid w:val="00270A95"/>
    <w:rsid w:val="0027201A"/>
    <w:rsid w:val="00272C1D"/>
    <w:rsid w:val="00272CF7"/>
    <w:rsid w:val="00273887"/>
    <w:rsid w:val="0027407F"/>
    <w:rsid w:val="0027680C"/>
    <w:rsid w:val="00276F47"/>
    <w:rsid w:val="0028037B"/>
    <w:rsid w:val="002807ED"/>
    <w:rsid w:val="00280EB7"/>
    <w:rsid w:val="00281011"/>
    <w:rsid w:val="002820B5"/>
    <w:rsid w:val="002823CA"/>
    <w:rsid w:val="002826F9"/>
    <w:rsid w:val="002833B4"/>
    <w:rsid w:val="00283733"/>
    <w:rsid w:val="002838FA"/>
    <w:rsid w:val="0028401B"/>
    <w:rsid w:val="00285D45"/>
    <w:rsid w:val="002863F2"/>
    <w:rsid w:val="00287539"/>
    <w:rsid w:val="0028775D"/>
    <w:rsid w:val="00290467"/>
    <w:rsid w:val="00291E40"/>
    <w:rsid w:val="0029221D"/>
    <w:rsid w:val="0029399F"/>
    <w:rsid w:val="002942DF"/>
    <w:rsid w:val="00294491"/>
    <w:rsid w:val="002946C1"/>
    <w:rsid w:val="002948D1"/>
    <w:rsid w:val="00294F3E"/>
    <w:rsid w:val="00295511"/>
    <w:rsid w:val="0029618D"/>
    <w:rsid w:val="002A0040"/>
    <w:rsid w:val="002A02EC"/>
    <w:rsid w:val="002A1608"/>
    <w:rsid w:val="002A17E9"/>
    <w:rsid w:val="002A2D77"/>
    <w:rsid w:val="002A4D0C"/>
    <w:rsid w:val="002A5162"/>
    <w:rsid w:val="002A5599"/>
    <w:rsid w:val="002A5DBB"/>
    <w:rsid w:val="002A7F00"/>
    <w:rsid w:val="002B0668"/>
    <w:rsid w:val="002B1390"/>
    <w:rsid w:val="002B1C14"/>
    <w:rsid w:val="002B254F"/>
    <w:rsid w:val="002B2A55"/>
    <w:rsid w:val="002B39BA"/>
    <w:rsid w:val="002B3A75"/>
    <w:rsid w:val="002B3D06"/>
    <w:rsid w:val="002B6086"/>
    <w:rsid w:val="002B6B1D"/>
    <w:rsid w:val="002B6D7B"/>
    <w:rsid w:val="002B76EF"/>
    <w:rsid w:val="002C01E6"/>
    <w:rsid w:val="002C0B32"/>
    <w:rsid w:val="002C1193"/>
    <w:rsid w:val="002C1FB5"/>
    <w:rsid w:val="002C2A47"/>
    <w:rsid w:val="002C3B1B"/>
    <w:rsid w:val="002C4277"/>
    <w:rsid w:val="002C5588"/>
    <w:rsid w:val="002C571C"/>
    <w:rsid w:val="002C592A"/>
    <w:rsid w:val="002C6359"/>
    <w:rsid w:val="002C63B9"/>
    <w:rsid w:val="002C65F6"/>
    <w:rsid w:val="002C6A9A"/>
    <w:rsid w:val="002C6AA0"/>
    <w:rsid w:val="002C6AEA"/>
    <w:rsid w:val="002C7BA2"/>
    <w:rsid w:val="002D0516"/>
    <w:rsid w:val="002D05F2"/>
    <w:rsid w:val="002D0A98"/>
    <w:rsid w:val="002D0C69"/>
    <w:rsid w:val="002D0E66"/>
    <w:rsid w:val="002D1515"/>
    <w:rsid w:val="002D1943"/>
    <w:rsid w:val="002D2363"/>
    <w:rsid w:val="002D3135"/>
    <w:rsid w:val="002D3A2E"/>
    <w:rsid w:val="002D3F4C"/>
    <w:rsid w:val="002D5250"/>
    <w:rsid w:val="002D6DD7"/>
    <w:rsid w:val="002E0272"/>
    <w:rsid w:val="002E0910"/>
    <w:rsid w:val="002E0E37"/>
    <w:rsid w:val="002E1277"/>
    <w:rsid w:val="002E191A"/>
    <w:rsid w:val="002E1995"/>
    <w:rsid w:val="002E1F4E"/>
    <w:rsid w:val="002E2048"/>
    <w:rsid w:val="002E2344"/>
    <w:rsid w:val="002E3DB3"/>
    <w:rsid w:val="002E406A"/>
    <w:rsid w:val="002E4295"/>
    <w:rsid w:val="002E4E6A"/>
    <w:rsid w:val="002E5C41"/>
    <w:rsid w:val="002E73A3"/>
    <w:rsid w:val="002E7F9F"/>
    <w:rsid w:val="002F0B11"/>
    <w:rsid w:val="002F0FA7"/>
    <w:rsid w:val="002F170D"/>
    <w:rsid w:val="002F18A1"/>
    <w:rsid w:val="002F254E"/>
    <w:rsid w:val="002F25AB"/>
    <w:rsid w:val="002F2AEA"/>
    <w:rsid w:val="002F3C9D"/>
    <w:rsid w:val="002F3F65"/>
    <w:rsid w:val="002F4091"/>
    <w:rsid w:val="002F419D"/>
    <w:rsid w:val="002F77B1"/>
    <w:rsid w:val="002F7CA1"/>
    <w:rsid w:val="002F7D63"/>
    <w:rsid w:val="002F7D8F"/>
    <w:rsid w:val="0030097A"/>
    <w:rsid w:val="00301329"/>
    <w:rsid w:val="00301360"/>
    <w:rsid w:val="0030147D"/>
    <w:rsid w:val="0030216D"/>
    <w:rsid w:val="00302BFD"/>
    <w:rsid w:val="00302D4D"/>
    <w:rsid w:val="0030315E"/>
    <w:rsid w:val="00304C5C"/>
    <w:rsid w:val="00304DB8"/>
    <w:rsid w:val="003060AA"/>
    <w:rsid w:val="00311769"/>
    <w:rsid w:val="003130FD"/>
    <w:rsid w:val="0032007A"/>
    <w:rsid w:val="003201EC"/>
    <w:rsid w:val="003205D0"/>
    <w:rsid w:val="0032136A"/>
    <w:rsid w:val="00321694"/>
    <w:rsid w:val="0032175D"/>
    <w:rsid w:val="00321C5C"/>
    <w:rsid w:val="00321D1B"/>
    <w:rsid w:val="00321DCC"/>
    <w:rsid w:val="00321E49"/>
    <w:rsid w:val="003246BD"/>
    <w:rsid w:val="00325BD8"/>
    <w:rsid w:val="00326DE4"/>
    <w:rsid w:val="00326E04"/>
    <w:rsid w:val="00327033"/>
    <w:rsid w:val="003274D0"/>
    <w:rsid w:val="003304AE"/>
    <w:rsid w:val="003308B1"/>
    <w:rsid w:val="003310C8"/>
    <w:rsid w:val="003324DD"/>
    <w:rsid w:val="00332D5C"/>
    <w:rsid w:val="0033309F"/>
    <w:rsid w:val="00333FBC"/>
    <w:rsid w:val="00335471"/>
    <w:rsid w:val="003358EB"/>
    <w:rsid w:val="003364BE"/>
    <w:rsid w:val="003365A9"/>
    <w:rsid w:val="003367A1"/>
    <w:rsid w:val="00337F3A"/>
    <w:rsid w:val="00340BE9"/>
    <w:rsid w:val="00340CB0"/>
    <w:rsid w:val="0034189E"/>
    <w:rsid w:val="00341D66"/>
    <w:rsid w:val="0034343E"/>
    <w:rsid w:val="00345EF0"/>
    <w:rsid w:val="003473C1"/>
    <w:rsid w:val="00347DF5"/>
    <w:rsid w:val="003500BC"/>
    <w:rsid w:val="003502AE"/>
    <w:rsid w:val="003513BB"/>
    <w:rsid w:val="00351722"/>
    <w:rsid w:val="00351F58"/>
    <w:rsid w:val="00352AC9"/>
    <w:rsid w:val="003543E2"/>
    <w:rsid w:val="00354B66"/>
    <w:rsid w:val="00354BC0"/>
    <w:rsid w:val="0035501C"/>
    <w:rsid w:val="00357485"/>
    <w:rsid w:val="00357A31"/>
    <w:rsid w:val="003601FF"/>
    <w:rsid w:val="00361EC5"/>
    <w:rsid w:val="00362278"/>
    <w:rsid w:val="00362A3F"/>
    <w:rsid w:val="00363A0A"/>
    <w:rsid w:val="00364095"/>
    <w:rsid w:val="0036434F"/>
    <w:rsid w:val="00364865"/>
    <w:rsid w:val="00364C67"/>
    <w:rsid w:val="003656AA"/>
    <w:rsid w:val="0036592E"/>
    <w:rsid w:val="003662C5"/>
    <w:rsid w:val="0036727E"/>
    <w:rsid w:val="003717E0"/>
    <w:rsid w:val="00372AA6"/>
    <w:rsid w:val="00373819"/>
    <w:rsid w:val="00374E0E"/>
    <w:rsid w:val="00376012"/>
    <w:rsid w:val="00377B28"/>
    <w:rsid w:val="00380167"/>
    <w:rsid w:val="00380E2C"/>
    <w:rsid w:val="003811EC"/>
    <w:rsid w:val="0038146B"/>
    <w:rsid w:val="00381911"/>
    <w:rsid w:val="0038346C"/>
    <w:rsid w:val="00383962"/>
    <w:rsid w:val="003847C3"/>
    <w:rsid w:val="00384EAC"/>
    <w:rsid w:val="003861EE"/>
    <w:rsid w:val="0038652B"/>
    <w:rsid w:val="003871B8"/>
    <w:rsid w:val="00387276"/>
    <w:rsid w:val="003909E7"/>
    <w:rsid w:val="00391229"/>
    <w:rsid w:val="00391AB9"/>
    <w:rsid w:val="00393818"/>
    <w:rsid w:val="00393D2E"/>
    <w:rsid w:val="00394140"/>
    <w:rsid w:val="003944D6"/>
    <w:rsid w:val="00394FC4"/>
    <w:rsid w:val="003955C3"/>
    <w:rsid w:val="00396C9C"/>
    <w:rsid w:val="003974F3"/>
    <w:rsid w:val="00397755"/>
    <w:rsid w:val="0039788D"/>
    <w:rsid w:val="00397B08"/>
    <w:rsid w:val="003A119B"/>
    <w:rsid w:val="003A1399"/>
    <w:rsid w:val="003A31B3"/>
    <w:rsid w:val="003A3503"/>
    <w:rsid w:val="003A370A"/>
    <w:rsid w:val="003A40A1"/>
    <w:rsid w:val="003A4314"/>
    <w:rsid w:val="003A4F14"/>
    <w:rsid w:val="003A589C"/>
    <w:rsid w:val="003A5B4F"/>
    <w:rsid w:val="003A6501"/>
    <w:rsid w:val="003A655A"/>
    <w:rsid w:val="003A6D52"/>
    <w:rsid w:val="003A7DD3"/>
    <w:rsid w:val="003B03E5"/>
    <w:rsid w:val="003B0A19"/>
    <w:rsid w:val="003B1880"/>
    <w:rsid w:val="003B1F1C"/>
    <w:rsid w:val="003B217F"/>
    <w:rsid w:val="003B21B6"/>
    <w:rsid w:val="003B3F81"/>
    <w:rsid w:val="003B4CA1"/>
    <w:rsid w:val="003B50F5"/>
    <w:rsid w:val="003B591D"/>
    <w:rsid w:val="003B5920"/>
    <w:rsid w:val="003B5CBD"/>
    <w:rsid w:val="003B5D10"/>
    <w:rsid w:val="003B5E14"/>
    <w:rsid w:val="003B634F"/>
    <w:rsid w:val="003B6473"/>
    <w:rsid w:val="003B671D"/>
    <w:rsid w:val="003B6AED"/>
    <w:rsid w:val="003B7ABF"/>
    <w:rsid w:val="003C017F"/>
    <w:rsid w:val="003C0EBF"/>
    <w:rsid w:val="003C1A35"/>
    <w:rsid w:val="003C1CA3"/>
    <w:rsid w:val="003C2185"/>
    <w:rsid w:val="003C29A7"/>
    <w:rsid w:val="003C3211"/>
    <w:rsid w:val="003C3384"/>
    <w:rsid w:val="003C3459"/>
    <w:rsid w:val="003C464B"/>
    <w:rsid w:val="003C465B"/>
    <w:rsid w:val="003C472A"/>
    <w:rsid w:val="003C4E34"/>
    <w:rsid w:val="003C6367"/>
    <w:rsid w:val="003C7373"/>
    <w:rsid w:val="003C7F1F"/>
    <w:rsid w:val="003D2903"/>
    <w:rsid w:val="003D3E12"/>
    <w:rsid w:val="003D471D"/>
    <w:rsid w:val="003D551A"/>
    <w:rsid w:val="003D5D70"/>
    <w:rsid w:val="003D619E"/>
    <w:rsid w:val="003D6960"/>
    <w:rsid w:val="003D74CD"/>
    <w:rsid w:val="003D7A7A"/>
    <w:rsid w:val="003D7C2A"/>
    <w:rsid w:val="003E035C"/>
    <w:rsid w:val="003E0877"/>
    <w:rsid w:val="003E0906"/>
    <w:rsid w:val="003E0993"/>
    <w:rsid w:val="003E1938"/>
    <w:rsid w:val="003E2594"/>
    <w:rsid w:val="003E2DAD"/>
    <w:rsid w:val="003E4B2B"/>
    <w:rsid w:val="003E4E37"/>
    <w:rsid w:val="003E4E8F"/>
    <w:rsid w:val="003E52BB"/>
    <w:rsid w:val="003E5864"/>
    <w:rsid w:val="003E7390"/>
    <w:rsid w:val="003E79AF"/>
    <w:rsid w:val="003F1E24"/>
    <w:rsid w:val="003F1EF9"/>
    <w:rsid w:val="003F26E5"/>
    <w:rsid w:val="003F30C0"/>
    <w:rsid w:val="003F3397"/>
    <w:rsid w:val="003F446C"/>
    <w:rsid w:val="003F5501"/>
    <w:rsid w:val="003F695B"/>
    <w:rsid w:val="003F6A6B"/>
    <w:rsid w:val="003F7446"/>
    <w:rsid w:val="003F7567"/>
    <w:rsid w:val="003F7924"/>
    <w:rsid w:val="003F7B86"/>
    <w:rsid w:val="00400421"/>
    <w:rsid w:val="00400F16"/>
    <w:rsid w:val="0040197C"/>
    <w:rsid w:val="00402B25"/>
    <w:rsid w:val="00402CED"/>
    <w:rsid w:val="00402DB0"/>
    <w:rsid w:val="0040327C"/>
    <w:rsid w:val="00403F2D"/>
    <w:rsid w:val="0040425C"/>
    <w:rsid w:val="00404EEF"/>
    <w:rsid w:val="00405093"/>
    <w:rsid w:val="0040528E"/>
    <w:rsid w:val="00406B18"/>
    <w:rsid w:val="00407BF4"/>
    <w:rsid w:val="00407DF6"/>
    <w:rsid w:val="004105C8"/>
    <w:rsid w:val="00410834"/>
    <w:rsid w:val="0041423C"/>
    <w:rsid w:val="00414671"/>
    <w:rsid w:val="00414750"/>
    <w:rsid w:val="004151C9"/>
    <w:rsid w:val="00415E10"/>
    <w:rsid w:val="00415FE5"/>
    <w:rsid w:val="00416C0E"/>
    <w:rsid w:val="00417BFC"/>
    <w:rsid w:val="00417F66"/>
    <w:rsid w:val="004226DF"/>
    <w:rsid w:val="00422C79"/>
    <w:rsid w:val="004244B0"/>
    <w:rsid w:val="004244B9"/>
    <w:rsid w:val="004256E3"/>
    <w:rsid w:val="00426470"/>
    <w:rsid w:val="00426961"/>
    <w:rsid w:val="00427141"/>
    <w:rsid w:val="00427414"/>
    <w:rsid w:val="00427E51"/>
    <w:rsid w:val="004303C0"/>
    <w:rsid w:val="00430491"/>
    <w:rsid w:val="0043063A"/>
    <w:rsid w:val="004306A2"/>
    <w:rsid w:val="00430D43"/>
    <w:rsid w:val="00431429"/>
    <w:rsid w:val="0043290E"/>
    <w:rsid w:val="004340A3"/>
    <w:rsid w:val="0043522A"/>
    <w:rsid w:val="00435785"/>
    <w:rsid w:val="00435F28"/>
    <w:rsid w:val="00440D3D"/>
    <w:rsid w:val="00440E48"/>
    <w:rsid w:val="0044100F"/>
    <w:rsid w:val="00441F51"/>
    <w:rsid w:val="004426AF"/>
    <w:rsid w:val="0044302B"/>
    <w:rsid w:val="00443663"/>
    <w:rsid w:val="00444A56"/>
    <w:rsid w:val="00444CDA"/>
    <w:rsid w:val="00444E8C"/>
    <w:rsid w:val="00445E52"/>
    <w:rsid w:val="00450B42"/>
    <w:rsid w:val="00450DD2"/>
    <w:rsid w:val="00450E89"/>
    <w:rsid w:val="00450EB9"/>
    <w:rsid w:val="0045118F"/>
    <w:rsid w:val="00453ED6"/>
    <w:rsid w:val="004579D8"/>
    <w:rsid w:val="0046006D"/>
    <w:rsid w:val="00460A86"/>
    <w:rsid w:val="00460F98"/>
    <w:rsid w:val="00461638"/>
    <w:rsid w:val="00461DEE"/>
    <w:rsid w:val="004622F6"/>
    <w:rsid w:val="00462D6C"/>
    <w:rsid w:val="00463F97"/>
    <w:rsid w:val="00464240"/>
    <w:rsid w:val="00464670"/>
    <w:rsid w:val="004649D2"/>
    <w:rsid w:val="004662C3"/>
    <w:rsid w:val="00466F96"/>
    <w:rsid w:val="004674F3"/>
    <w:rsid w:val="00470345"/>
    <w:rsid w:val="00473637"/>
    <w:rsid w:val="004742FA"/>
    <w:rsid w:val="004745BA"/>
    <w:rsid w:val="0047596C"/>
    <w:rsid w:val="00475BE4"/>
    <w:rsid w:val="00475C3E"/>
    <w:rsid w:val="004761A0"/>
    <w:rsid w:val="004769C1"/>
    <w:rsid w:val="00476FAA"/>
    <w:rsid w:val="004770A5"/>
    <w:rsid w:val="00477B1C"/>
    <w:rsid w:val="00480099"/>
    <w:rsid w:val="00480954"/>
    <w:rsid w:val="00481714"/>
    <w:rsid w:val="00482AAA"/>
    <w:rsid w:val="00482B9E"/>
    <w:rsid w:val="00482C9D"/>
    <w:rsid w:val="0048325B"/>
    <w:rsid w:val="00483BBF"/>
    <w:rsid w:val="004841A8"/>
    <w:rsid w:val="00484DED"/>
    <w:rsid w:val="00485438"/>
    <w:rsid w:val="00485451"/>
    <w:rsid w:val="004867A0"/>
    <w:rsid w:val="00487116"/>
    <w:rsid w:val="00487D6E"/>
    <w:rsid w:val="0048F144"/>
    <w:rsid w:val="004904F5"/>
    <w:rsid w:val="00490A0E"/>
    <w:rsid w:val="00490E0D"/>
    <w:rsid w:val="00491E8F"/>
    <w:rsid w:val="00492FBA"/>
    <w:rsid w:val="004944C7"/>
    <w:rsid w:val="00497479"/>
    <w:rsid w:val="004A0871"/>
    <w:rsid w:val="004A1DF3"/>
    <w:rsid w:val="004A1FA3"/>
    <w:rsid w:val="004A24C9"/>
    <w:rsid w:val="004A2E58"/>
    <w:rsid w:val="004A3616"/>
    <w:rsid w:val="004A5882"/>
    <w:rsid w:val="004A63AC"/>
    <w:rsid w:val="004A70FD"/>
    <w:rsid w:val="004A7B07"/>
    <w:rsid w:val="004B195F"/>
    <w:rsid w:val="004B1E00"/>
    <w:rsid w:val="004B24A1"/>
    <w:rsid w:val="004B254E"/>
    <w:rsid w:val="004B3007"/>
    <w:rsid w:val="004B4B60"/>
    <w:rsid w:val="004B4F44"/>
    <w:rsid w:val="004B7205"/>
    <w:rsid w:val="004B7C93"/>
    <w:rsid w:val="004C10F1"/>
    <w:rsid w:val="004C1757"/>
    <w:rsid w:val="004C2B8F"/>
    <w:rsid w:val="004C37A7"/>
    <w:rsid w:val="004C47CB"/>
    <w:rsid w:val="004C5BD1"/>
    <w:rsid w:val="004C6322"/>
    <w:rsid w:val="004C63AF"/>
    <w:rsid w:val="004C63BF"/>
    <w:rsid w:val="004C662D"/>
    <w:rsid w:val="004C6B54"/>
    <w:rsid w:val="004C70CD"/>
    <w:rsid w:val="004C711B"/>
    <w:rsid w:val="004C7550"/>
    <w:rsid w:val="004D168C"/>
    <w:rsid w:val="004D3B9F"/>
    <w:rsid w:val="004D4BD9"/>
    <w:rsid w:val="004D4D25"/>
    <w:rsid w:val="004D531F"/>
    <w:rsid w:val="004D60E9"/>
    <w:rsid w:val="004D7BCC"/>
    <w:rsid w:val="004D7E06"/>
    <w:rsid w:val="004E01D5"/>
    <w:rsid w:val="004E1A4B"/>
    <w:rsid w:val="004E1CEB"/>
    <w:rsid w:val="004E2591"/>
    <w:rsid w:val="004E343E"/>
    <w:rsid w:val="004E346C"/>
    <w:rsid w:val="004E3D41"/>
    <w:rsid w:val="004E5172"/>
    <w:rsid w:val="004E52BE"/>
    <w:rsid w:val="004E6B7E"/>
    <w:rsid w:val="004E6DBB"/>
    <w:rsid w:val="004E7CC0"/>
    <w:rsid w:val="004F048C"/>
    <w:rsid w:val="004F0F2E"/>
    <w:rsid w:val="004F1F25"/>
    <w:rsid w:val="004F3886"/>
    <w:rsid w:val="004F3CD1"/>
    <w:rsid w:val="004F54CD"/>
    <w:rsid w:val="004F5722"/>
    <w:rsid w:val="004F6326"/>
    <w:rsid w:val="00501194"/>
    <w:rsid w:val="005015FC"/>
    <w:rsid w:val="005019BB"/>
    <w:rsid w:val="00501B99"/>
    <w:rsid w:val="00501F0B"/>
    <w:rsid w:val="005023F8"/>
    <w:rsid w:val="00502913"/>
    <w:rsid w:val="00502E4D"/>
    <w:rsid w:val="005041C2"/>
    <w:rsid w:val="00504B48"/>
    <w:rsid w:val="0050507C"/>
    <w:rsid w:val="00505959"/>
    <w:rsid w:val="005072FA"/>
    <w:rsid w:val="00510E24"/>
    <w:rsid w:val="00511CC2"/>
    <w:rsid w:val="0051266C"/>
    <w:rsid w:val="00512726"/>
    <w:rsid w:val="0051272B"/>
    <w:rsid w:val="0051307A"/>
    <w:rsid w:val="005134BC"/>
    <w:rsid w:val="0051469F"/>
    <w:rsid w:val="00515BCE"/>
    <w:rsid w:val="00517535"/>
    <w:rsid w:val="0052058C"/>
    <w:rsid w:val="005208EE"/>
    <w:rsid w:val="00521831"/>
    <w:rsid w:val="005218AB"/>
    <w:rsid w:val="00521965"/>
    <w:rsid w:val="00523353"/>
    <w:rsid w:val="0052367D"/>
    <w:rsid w:val="00524F46"/>
    <w:rsid w:val="0052518A"/>
    <w:rsid w:val="00525469"/>
    <w:rsid w:val="0052605F"/>
    <w:rsid w:val="005261D4"/>
    <w:rsid w:val="00526CF4"/>
    <w:rsid w:val="00530190"/>
    <w:rsid w:val="00530711"/>
    <w:rsid w:val="00530A3F"/>
    <w:rsid w:val="00530C0C"/>
    <w:rsid w:val="00530C41"/>
    <w:rsid w:val="005313C3"/>
    <w:rsid w:val="00531E41"/>
    <w:rsid w:val="005321ED"/>
    <w:rsid w:val="005328F9"/>
    <w:rsid w:val="00532B23"/>
    <w:rsid w:val="00535CAC"/>
    <w:rsid w:val="00535E29"/>
    <w:rsid w:val="00536316"/>
    <w:rsid w:val="00537508"/>
    <w:rsid w:val="00541919"/>
    <w:rsid w:val="00541D68"/>
    <w:rsid w:val="00542059"/>
    <w:rsid w:val="00542088"/>
    <w:rsid w:val="0054232C"/>
    <w:rsid w:val="0054357D"/>
    <w:rsid w:val="0054364E"/>
    <w:rsid w:val="00543BD4"/>
    <w:rsid w:val="00543C72"/>
    <w:rsid w:val="00543E33"/>
    <w:rsid w:val="005447FC"/>
    <w:rsid w:val="005452A0"/>
    <w:rsid w:val="00545786"/>
    <w:rsid w:val="00550698"/>
    <w:rsid w:val="005512DE"/>
    <w:rsid w:val="005513B2"/>
    <w:rsid w:val="0055200A"/>
    <w:rsid w:val="0055259C"/>
    <w:rsid w:val="00553869"/>
    <w:rsid w:val="005545C5"/>
    <w:rsid w:val="005545CE"/>
    <w:rsid w:val="00555997"/>
    <w:rsid w:val="00555D15"/>
    <w:rsid w:val="00556CC9"/>
    <w:rsid w:val="00556F44"/>
    <w:rsid w:val="00557A33"/>
    <w:rsid w:val="005617ED"/>
    <w:rsid w:val="0056349C"/>
    <w:rsid w:val="00563570"/>
    <w:rsid w:val="005635CB"/>
    <w:rsid w:val="00566394"/>
    <w:rsid w:val="00566468"/>
    <w:rsid w:val="00566BC8"/>
    <w:rsid w:val="005674B9"/>
    <w:rsid w:val="00567CCF"/>
    <w:rsid w:val="005709AC"/>
    <w:rsid w:val="00572D07"/>
    <w:rsid w:val="00573209"/>
    <w:rsid w:val="0057411A"/>
    <w:rsid w:val="00574C51"/>
    <w:rsid w:val="00577368"/>
    <w:rsid w:val="00577527"/>
    <w:rsid w:val="00582466"/>
    <w:rsid w:val="005824EB"/>
    <w:rsid w:val="00582E26"/>
    <w:rsid w:val="00583B73"/>
    <w:rsid w:val="00584171"/>
    <w:rsid w:val="005844B4"/>
    <w:rsid w:val="00584A16"/>
    <w:rsid w:val="00584DE9"/>
    <w:rsid w:val="00586D1C"/>
    <w:rsid w:val="0058733D"/>
    <w:rsid w:val="0059147A"/>
    <w:rsid w:val="00592251"/>
    <w:rsid w:val="00592512"/>
    <w:rsid w:val="0059388A"/>
    <w:rsid w:val="005943F8"/>
    <w:rsid w:val="00594453"/>
    <w:rsid w:val="005944F8"/>
    <w:rsid w:val="00594889"/>
    <w:rsid w:val="005952E2"/>
    <w:rsid w:val="00595D08"/>
    <w:rsid w:val="00596509"/>
    <w:rsid w:val="00596EBE"/>
    <w:rsid w:val="005976D3"/>
    <w:rsid w:val="005A119E"/>
    <w:rsid w:val="005A1AFA"/>
    <w:rsid w:val="005A2590"/>
    <w:rsid w:val="005A2772"/>
    <w:rsid w:val="005A2E8F"/>
    <w:rsid w:val="005A5157"/>
    <w:rsid w:val="005A6642"/>
    <w:rsid w:val="005A695B"/>
    <w:rsid w:val="005A6E35"/>
    <w:rsid w:val="005B05F4"/>
    <w:rsid w:val="005B13F5"/>
    <w:rsid w:val="005B1A75"/>
    <w:rsid w:val="005B2A5C"/>
    <w:rsid w:val="005B2AE9"/>
    <w:rsid w:val="005B2D89"/>
    <w:rsid w:val="005B2FA3"/>
    <w:rsid w:val="005B3417"/>
    <w:rsid w:val="005B4AA3"/>
    <w:rsid w:val="005B4B71"/>
    <w:rsid w:val="005B5ADC"/>
    <w:rsid w:val="005B6E68"/>
    <w:rsid w:val="005B7498"/>
    <w:rsid w:val="005B7856"/>
    <w:rsid w:val="005C03B8"/>
    <w:rsid w:val="005C0B27"/>
    <w:rsid w:val="005C0FD6"/>
    <w:rsid w:val="005C6EC8"/>
    <w:rsid w:val="005C7959"/>
    <w:rsid w:val="005C7BBF"/>
    <w:rsid w:val="005D1EA0"/>
    <w:rsid w:val="005D2A66"/>
    <w:rsid w:val="005D2CB4"/>
    <w:rsid w:val="005D2FA5"/>
    <w:rsid w:val="005D4301"/>
    <w:rsid w:val="005D457E"/>
    <w:rsid w:val="005D4802"/>
    <w:rsid w:val="005D48D1"/>
    <w:rsid w:val="005D4FB6"/>
    <w:rsid w:val="005D550B"/>
    <w:rsid w:val="005D6CF5"/>
    <w:rsid w:val="005E056A"/>
    <w:rsid w:val="005E0A29"/>
    <w:rsid w:val="005E0CD1"/>
    <w:rsid w:val="005E26E6"/>
    <w:rsid w:val="005E2FDE"/>
    <w:rsid w:val="005E46C9"/>
    <w:rsid w:val="005E54ED"/>
    <w:rsid w:val="005E55A4"/>
    <w:rsid w:val="005E72E4"/>
    <w:rsid w:val="005F03A0"/>
    <w:rsid w:val="005F1A9A"/>
    <w:rsid w:val="005F2431"/>
    <w:rsid w:val="005F2A5F"/>
    <w:rsid w:val="005F3A41"/>
    <w:rsid w:val="005F4418"/>
    <w:rsid w:val="005F447D"/>
    <w:rsid w:val="005F4D8F"/>
    <w:rsid w:val="005F57EC"/>
    <w:rsid w:val="005F599F"/>
    <w:rsid w:val="005F699C"/>
    <w:rsid w:val="005F6C1B"/>
    <w:rsid w:val="005F738D"/>
    <w:rsid w:val="00600165"/>
    <w:rsid w:val="00600621"/>
    <w:rsid w:val="00602BF1"/>
    <w:rsid w:val="00603D91"/>
    <w:rsid w:val="00604BE8"/>
    <w:rsid w:val="0060702D"/>
    <w:rsid w:val="00607846"/>
    <w:rsid w:val="00607912"/>
    <w:rsid w:val="006110F4"/>
    <w:rsid w:val="00611724"/>
    <w:rsid w:val="00611EA0"/>
    <w:rsid w:val="0061321C"/>
    <w:rsid w:val="0061323D"/>
    <w:rsid w:val="006159B9"/>
    <w:rsid w:val="00616544"/>
    <w:rsid w:val="00616E2E"/>
    <w:rsid w:val="00617756"/>
    <w:rsid w:val="006220BF"/>
    <w:rsid w:val="0062368F"/>
    <w:rsid w:val="00623DE3"/>
    <w:rsid w:val="0062503E"/>
    <w:rsid w:val="00625792"/>
    <w:rsid w:val="00625BB9"/>
    <w:rsid w:val="00626B42"/>
    <w:rsid w:val="00626EFB"/>
    <w:rsid w:val="00627751"/>
    <w:rsid w:val="00631B7C"/>
    <w:rsid w:val="00632243"/>
    <w:rsid w:val="00632AEF"/>
    <w:rsid w:val="00633535"/>
    <w:rsid w:val="00633923"/>
    <w:rsid w:val="00633C25"/>
    <w:rsid w:val="006342F0"/>
    <w:rsid w:val="00635D0D"/>
    <w:rsid w:val="00635E71"/>
    <w:rsid w:val="00636692"/>
    <w:rsid w:val="00637551"/>
    <w:rsid w:val="00637FA8"/>
    <w:rsid w:val="00640203"/>
    <w:rsid w:val="006403AB"/>
    <w:rsid w:val="00640520"/>
    <w:rsid w:val="00640DB2"/>
    <w:rsid w:val="00641138"/>
    <w:rsid w:val="006412C0"/>
    <w:rsid w:val="0064146C"/>
    <w:rsid w:val="00641CE5"/>
    <w:rsid w:val="00643162"/>
    <w:rsid w:val="006436AF"/>
    <w:rsid w:val="00643B5B"/>
    <w:rsid w:val="00645912"/>
    <w:rsid w:val="00645AC0"/>
    <w:rsid w:val="00646F5C"/>
    <w:rsid w:val="0064732B"/>
    <w:rsid w:val="00650058"/>
    <w:rsid w:val="006505D1"/>
    <w:rsid w:val="006511FA"/>
    <w:rsid w:val="00651284"/>
    <w:rsid w:val="006519BE"/>
    <w:rsid w:val="00652001"/>
    <w:rsid w:val="006521EB"/>
    <w:rsid w:val="00652624"/>
    <w:rsid w:val="00653C2C"/>
    <w:rsid w:val="006558A8"/>
    <w:rsid w:val="00655951"/>
    <w:rsid w:val="00655D07"/>
    <w:rsid w:val="00660014"/>
    <w:rsid w:val="006627BB"/>
    <w:rsid w:val="00662872"/>
    <w:rsid w:val="006636C6"/>
    <w:rsid w:val="00663CC3"/>
    <w:rsid w:val="00664094"/>
    <w:rsid w:val="00664C31"/>
    <w:rsid w:val="006653C2"/>
    <w:rsid w:val="00665D91"/>
    <w:rsid w:val="00666707"/>
    <w:rsid w:val="0066678B"/>
    <w:rsid w:val="006668CC"/>
    <w:rsid w:val="00666E11"/>
    <w:rsid w:val="006708B6"/>
    <w:rsid w:val="00670B67"/>
    <w:rsid w:val="00670D85"/>
    <w:rsid w:val="00671B83"/>
    <w:rsid w:val="006724D1"/>
    <w:rsid w:val="00672AF6"/>
    <w:rsid w:val="0067369C"/>
    <w:rsid w:val="00674790"/>
    <w:rsid w:val="006747AB"/>
    <w:rsid w:val="00674A94"/>
    <w:rsid w:val="006751EF"/>
    <w:rsid w:val="00675FC8"/>
    <w:rsid w:val="00676032"/>
    <w:rsid w:val="00676875"/>
    <w:rsid w:val="00677286"/>
    <w:rsid w:val="00677B44"/>
    <w:rsid w:val="00677C5C"/>
    <w:rsid w:val="006811D7"/>
    <w:rsid w:val="00682129"/>
    <w:rsid w:val="00682EA7"/>
    <w:rsid w:val="00683409"/>
    <w:rsid w:val="00683822"/>
    <w:rsid w:val="00684336"/>
    <w:rsid w:val="0068449D"/>
    <w:rsid w:val="00685F04"/>
    <w:rsid w:val="00686B0B"/>
    <w:rsid w:val="00686EC0"/>
    <w:rsid w:val="006874D0"/>
    <w:rsid w:val="00690827"/>
    <w:rsid w:val="00690FDE"/>
    <w:rsid w:val="00691293"/>
    <w:rsid w:val="00691948"/>
    <w:rsid w:val="00693BE6"/>
    <w:rsid w:val="00693E0D"/>
    <w:rsid w:val="0069607F"/>
    <w:rsid w:val="00696341"/>
    <w:rsid w:val="0069660B"/>
    <w:rsid w:val="00696BB1"/>
    <w:rsid w:val="0069700D"/>
    <w:rsid w:val="006970A8"/>
    <w:rsid w:val="00697C8D"/>
    <w:rsid w:val="00697DA1"/>
    <w:rsid w:val="006A04BA"/>
    <w:rsid w:val="006A0A67"/>
    <w:rsid w:val="006A149F"/>
    <w:rsid w:val="006A2F11"/>
    <w:rsid w:val="006A40DE"/>
    <w:rsid w:val="006A4CCC"/>
    <w:rsid w:val="006A5927"/>
    <w:rsid w:val="006A59D6"/>
    <w:rsid w:val="006A60A4"/>
    <w:rsid w:val="006A6992"/>
    <w:rsid w:val="006B32BF"/>
    <w:rsid w:val="006B4640"/>
    <w:rsid w:val="006B49D3"/>
    <w:rsid w:val="006B53CF"/>
    <w:rsid w:val="006B55CD"/>
    <w:rsid w:val="006B57C0"/>
    <w:rsid w:val="006B6DEC"/>
    <w:rsid w:val="006B7AAC"/>
    <w:rsid w:val="006C17A4"/>
    <w:rsid w:val="006C1A68"/>
    <w:rsid w:val="006C2311"/>
    <w:rsid w:val="006C2D56"/>
    <w:rsid w:val="006C4472"/>
    <w:rsid w:val="006C58EF"/>
    <w:rsid w:val="006C6C02"/>
    <w:rsid w:val="006C77B0"/>
    <w:rsid w:val="006D20C4"/>
    <w:rsid w:val="006D21B5"/>
    <w:rsid w:val="006D2A6D"/>
    <w:rsid w:val="006D33D4"/>
    <w:rsid w:val="006D39F9"/>
    <w:rsid w:val="006D3F48"/>
    <w:rsid w:val="006D45DB"/>
    <w:rsid w:val="006D4B1A"/>
    <w:rsid w:val="006D572A"/>
    <w:rsid w:val="006D5731"/>
    <w:rsid w:val="006D6BBF"/>
    <w:rsid w:val="006D7D80"/>
    <w:rsid w:val="006E0095"/>
    <w:rsid w:val="006E036A"/>
    <w:rsid w:val="006E03CE"/>
    <w:rsid w:val="006E0F6B"/>
    <w:rsid w:val="006E4AD4"/>
    <w:rsid w:val="006E6853"/>
    <w:rsid w:val="006F0DB3"/>
    <w:rsid w:val="006F1155"/>
    <w:rsid w:val="006F118C"/>
    <w:rsid w:val="006F13D7"/>
    <w:rsid w:val="006F1AD8"/>
    <w:rsid w:val="006F3290"/>
    <w:rsid w:val="006F39AF"/>
    <w:rsid w:val="006F4F1F"/>
    <w:rsid w:val="006F5420"/>
    <w:rsid w:val="006F5E65"/>
    <w:rsid w:val="006F6FB5"/>
    <w:rsid w:val="006F7070"/>
    <w:rsid w:val="006F7A26"/>
    <w:rsid w:val="006F7A4D"/>
    <w:rsid w:val="00700345"/>
    <w:rsid w:val="00700B31"/>
    <w:rsid w:val="00701673"/>
    <w:rsid w:val="0070237D"/>
    <w:rsid w:val="0070393B"/>
    <w:rsid w:val="0070437D"/>
    <w:rsid w:val="007052B2"/>
    <w:rsid w:val="0070556C"/>
    <w:rsid w:val="00707E88"/>
    <w:rsid w:val="007106BA"/>
    <w:rsid w:val="00710B3E"/>
    <w:rsid w:val="00710B74"/>
    <w:rsid w:val="00711075"/>
    <w:rsid w:val="00711705"/>
    <w:rsid w:val="00711E41"/>
    <w:rsid w:val="00713C1E"/>
    <w:rsid w:val="00713FAE"/>
    <w:rsid w:val="0071449A"/>
    <w:rsid w:val="00715021"/>
    <w:rsid w:val="00716FC5"/>
    <w:rsid w:val="007170EB"/>
    <w:rsid w:val="00717360"/>
    <w:rsid w:val="00717F06"/>
    <w:rsid w:val="00721667"/>
    <w:rsid w:val="00721FB7"/>
    <w:rsid w:val="007223F7"/>
    <w:rsid w:val="007227E7"/>
    <w:rsid w:val="007234D5"/>
    <w:rsid w:val="00723BD5"/>
    <w:rsid w:val="00723ED4"/>
    <w:rsid w:val="00724899"/>
    <w:rsid w:val="00725688"/>
    <w:rsid w:val="00725B9B"/>
    <w:rsid w:val="00725D62"/>
    <w:rsid w:val="00730083"/>
    <w:rsid w:val="00730D21"/>
    <w:rsid w:val="00731EEF"/>
    <w:rsid w:val="00732327"/>
    <w:rsid w:val="00733042"/>
    <w:rsid w:val="007354F1"/>
    <w:rsid w:val="0073599F"/>
    <w:rsid w:val="00736169"/>
    <w:rsid w:val="007367E3"/>
    <w:rsid w:val="00736F36"/>
    <w:rsid w:val="0073702E"/>
    <w:rsid w:val="00737B70"/>
    <w:rsid w:val="00741DB7"/>
    <w:rsid w:val="00744CC6"/>
    <w:rsid w:val="00744EBA"/>
    <w:rsid w:val="00745B02"/>
    <w:rsid w:val="0074680C"/>
    <w:rsid w:val="00746AD9"/>
    <w:rsid w:val="00746E7F"/>
    <w:rsid w:val="007503DC"/>
    <w:rsid w:val="0075058E"/>
    <w:rsid w:val="00751ED5"/>
    <w:rsid w:val="00752452"/>
    <w:rsid w:val="00752C1A"/>
    <w:rsid w:val="0075379E"/>
    <w:rsid w:val="00753E61"/>
    <w:rsid w:val="00754144"/>
    <w:rsid w:val="0075436A"/>
    <w:rsid w:val="007545F2"/>
    <w:rsid w:val="00754B8F"/>
    <w:rsid w:val="00756F1F"/>
    <w:rsid w:val="00757B5C"/>
    <w:rsid w:val="00757DDE"/>
    <w:rsid w:val="00757E41"/>
    <w:rsid w:val="00761786"/>
    <w:rsid w:val="00761AE4"/>
    <w:rsid w:val="00762BF6"/>
    <w:rsid w:val="00762E1A"/>
    <w:rsid w:val="00765248"/>
    <w:rsid w:val="00766ACF"/>
    <w:rsid w:val="00767680"/>
    <w:rsid w:val="00767689"/>
    <w:rsid w:val="00770222"/>
    <w:rsid w:val="0077075E"/>
    <w:rsid w:val="00770963"/>
    <w:rsid w:val="00770C15"/>
    <w:rsid w:val="007718E0"/>
    <w:rsid w:val="007723E9"/>
    <w:rsid w:val="007726C9"/>
    <w:rsid w:val="00772BD6"/>
    <w:rsid w:val="00773C2C"/>
    <w:rsid w:val="00773DA9"/>
    <w:rsid w:val="00775006"/>
    <w:rsid w:val="00776139"/>
    <w:rsid w:val="00776E6D"/>
    <w:rsid w:val="00777555"/>
    <w:rsid w:val="00777699"/>
    <w:rsid w:val="007804C0"/>
    <w:rsid w:val="007808F2"/>
    <w:rsid w:val="00780A37"/>
    <w:rsid w:val="00781A24"/>
    <w:rsid w:val="00781D45"/>
    <w:rsid w:val="00781EBE"/>
    <w:rsid w:val="00782D3B"/>
    <w:rsid w:val="00783743"/>
    <w:rsid w:val="00783850"/>
    <w:rsid w:val="00783D2A"/>
    <w:rsid w:val="00784316"/>
    <w:rsid w:val="0078492E"/>
    <w:rsid w:val="00785332"/>
    <w:rsid w:val="00785580"/>
    <w:rsid w:val="00787368"/>
    <w:rsid w:val="00791E60"/>
    <w:rsid w:val="00791E8E"/>
    <w:rsid w:val="00791E98"/>
    <w:rsid w:val="007927A6"/>
    <w:rsid w:val="00792D7D"/>
    <w:rsid w:val="0079384D"/>
    <w:rsid w:val="007942FD"/>
    <w:rsid w:val="007943F2"/>
    <w:rsid w:val="007949B5"/>
    <w:rsid w:val="00795215"/>
    <w:rsid w:val="0079532C"/>
    <w:rsid w:val="00795592"/>
    <w:rsid w:val="007955A3"/>
    <w:rsid w:val="007956D2"/>
    <w:rsid w:val="007961D1"/>
    <w:rsid w:val="007962B4"/>
    <w:rsid w:val="00796EB3"/>
    <w:rsid w:val="00797153"/>
    <w:rsid w:val="00797191"/>
    <w:rsid w:val="00797518"/>
    <w:rsid w:val="007978E5"/>
    <w:rsid w:val="00797C3F"/>
    <w:rsid w:val="00797EDC"/>
    <w:rsid w:val="007A0375"/>
    <w:rsid w:val="007A18E4"/>
    <w:rsid w:val="007A1CF2"/>
    <w:rsid w:val="007A1F54"/>
    <w:rsid w:val="007A277C"/>
    <w:rsid w:val="007A603E"/>
    <w:rsid w:val="007A60F5"/>
    <w:rsid w:val="007A6B51"/>
    <w:rsid w:val="007A6DF9"/>
    <w:rsid w:val="007A75DD"/>
    <w:rsid w:val="007A7D2E"/>
    <w:rsid w:val="007B0122"/>
    <w:rsid w:val="007B2182"/>
    <w:rsid w:val="007B2CE2"/>
    <w:rsid w:val="007B2EE9"/>
    <w:rsid w:val="007B3FAC"/>
    <w:rsid w:val="007B4BD6"/>
    <w:rsid w:val="007B5C0B"/>
    <w:rsid w:val="007C1531"/>
    <w:rsid w:val="007C1AB2"/>
    <w:rsid w:val="007C22D8"/>
    <w:rsid w:val="007C3A00"/>
    <w:rsid w:val="007C407D"/>
    <w:rsid w:val="007C6662"/>
    <w:rsid w:val="007C6EE5"/>
    <w:rsid w:val="007C77F4"/>
    <w:rsid w:val="007C7BA4"/>
    <w:rsid w:val="007D1E90"/>
    <w:rsid w:val="007D2BB3"/>
    <w:rsid w:val="007D479F"/>
    <w:rsid w:val="007D5E80"/>
    <w:rsid w:val="007D79B7"/>
    <w:rsid w:val="007E041A"/>
    <w:rsid w:val="007E1E22"/>
    <w:rsid w:val="007E1FC3"/>
    <w:rsid w:val="007E2B8A"/>
    <w:rsid w:val="007E2EF9"/>
    <w:rsid w:val="007E2F7F"/>
    <w:rsid w:val="007E436A"/>
    <w:rsid w:val="007E522F"/>
    <w:rsid w:val="007E5344"/>
    <w:rsid w:val="007E5AF2"/>
    <w:rsid w:val="007E624C"/>
    <w:rsid w:val="007E67D4"/>
    <w:rsid w:val="007F1115"/>
    <w:rsid w:val="007F245B"/>
    <w:rsid w:val="007F3427"/>
    <w:rsid w:val="007F3548"/>
    <w:rsid w:val="007F3E23"/>
    <w:rsid w:val="007F5B8A"/>
    <w:rsid w:val="007F5EE5"/>
    <w:rsid w:val="007F602F"/>
    <w:rsid w:val="007F62F2"/>
    <w:rsid w:val="007F6410"/>
    <w:rsid w:val="007F71C4"/>
    <w:rsid w:val="007F78E1"/>
    <w:rsid w:val="00800F5F"/>
    <w:rsid w:val="00801018"/>
    <w:rsid w:val="0080123D"/>
    <w:rsid w:val="0080134E"/>
    <w:rsid w:val="00801834"/>
    <w:rsid w:val="00801BB1"/>
    <w:rsid w:val="00802500"/>
    <w:rsid w:val="00802CB3"/>
    <w:rsid w:val="00802D5B"/>
    <w:rsid w:val="0080393E"/>
    <w:rsid w:val="00803C1B"/>
    <w:rsid w:val="00803F4A"/>
    <w:rsid w:val="008042F6"/>
    <w:rsid w:val="008045B2"/>
    <w:rsid w:val="008048D7"/>
    <w:rsid w:val="0080630C"/>
    <w:rsid w:val="00806D7A"/>
    <w:rsid w:val="00807EA1"/>
    <w:rsid w:val="0080EA8F"/>
    <w:rsid w:val="00810289"/>
    <w:rsid w:val="00810A43"/>
    <w:rsid w:val="00811F13"/>
    <w:rsid w:val="008127F1"/>
    <w:rsid w:val="00813126"/>
    <w:rsid w:val="00814E96"/>
    <w:rsid w:val="00815CB3"/>
    <w:rsid w:val="0081689B"/>
    <w:rsid w:val="00816C8F"/>
    <w:rsid w:val="00817DCD"/>
    <w:rsid w:val="0082024A"/>
    <w:rsid w:val="0082039F"/>
    <w:rsid w:val="00822000"/>
    <w:rsid w:val="00822390"/>
    <w:rsid w:val="008225A2"/>
    <w:rsid w:val="008230CE"/>
    <w:rsid w:val="00827509"/>
    <w:rsid w:val="00827965"/>
    <w:rsid w:val="00827B13"/>
    <w:rsid w:val="0083043E"/>
    <w:rsid w:val="00830529"/>
    <w:rsid w:val="00830B3B"/>
    <w:rsid w:val="0083124F"/>
    <w:rsid w:val="008332FC"/>
    <w:rsid w:val="00833920"/>
    <w:rsid w:val="008339DA"/>
    <w:rsid w:val="00835EA9"/>
    <w:rsid w:val="00836BB4"/>
    <w:rsid w:val="00836E9B"/>
    <w:rsid w:val="008408D9"/>
    <w:rsid w:val="00840A64"/>
    <w:rsid w:val="00841294"/>
    <w:rsid w:val="00841FFB"/>
    <w:rsid w:val="00842595"/>
    <w:rsid w:val="00842F72"/>
    <w:rsid w:val="008434A7"/>
    <w:rsid w:val="00843774"/>
    <w:rsid w:val="00844102"/>
    <w:rsid w:val="00845E71"/>
    <w:rsid w:val="008469D2"/>
    <w:rsid w:val="008479AA"/>
    <w:rsid w:val="00850C68"/>
    <w:rsid w:val="00851368"/>
    <w:rsid w:val="00852E49"/>
    <w:rsid w:val="00853ED3"/>
    <w:rsid w:val="0085589E"/>
    <w:rsid w:val="00855D8E"/>
    <w:rsid w:val="00856788"/>
    <w:rsid w:val="0085712B"/>
    <w:rsid w:val="0085731C"/>
    <w:rsid w:val="00857EC8"/>
    <w:rsid w:val="00860631"/>
    <w:rsid w:val="00862065"/>
    <w:rsid w:val="0086212C"/>
    <w:rsid w:val="00862BE4"/>
    <w:rsid w:val="00863959"/>
    <w:rsid w:val="00864611"/>
    <w:rsid w:val="00867C8B"/>
    <w:rsid w:val="00870864"/>
    <w:rsid w:val="00870AEC"/>
    <w:rsid w:val="00871DFB"/>
    <w:rsid w:val="00873699"/>
    <w:rsid w:val="008742CE"/>
    <w:rsid w:val="00874CB0"/>
    <w:rsid w:val="008767A4"/>
    <w:rsid w:val="0087718A"/>
    <w:rsid w:val="00877AA3"/>
    <w:rsid w:val="00877DF1"/>
    <w:rsid w:val="00877F97"/>
    <w:rsid w:val="0088097C"/>
    <w:rsid w:val="00881C1A"/>
    <w:rsid w:val="00882C80"/>
    <w:rsid w:val="008849E7"/>
    <w:rsid w:val="00884C0B"/>
    <w:rsid w:val="008851CD"/>
    <w:rsid w:val="00885629"/>
    <w:rsid w:val="00885980"/>
    <w:rsid w:val="00886E74"/>
    <w:rsid w:val="0088732D"/>
    <w:rsid w:val="00887418"/>
    <w:rsid w:val="00887BA5"/>
    <w:rsid w:val="0089046D"/>
    <w:rsid w:val="00892160"/>
    <w:rsid w:val="00892D77"/>
    <w:rsid w:val="00892F21"/>
    <w:rsid w:val="00894258"/>
    <w:rsid w:val="008946C6"/>
    <w:rsid w:val="00897A20"/>
    <w:rsid w:val="008A0C23"/>
    <w:rsid w:val="008A131F"/>
    <w:rsid w:val="008A2790"/>
    <w:rsid w:val="008A37DE"/>
    <w:rsid w:val="008A4011"/>
    <w:rsid w:val="008A5EA5"/>
    <w:rsid w:val="008A632E"/>
    <w:rsid w:val="008A71EC"/>
    <w:rsid w:val="008A735D"/>
    <w:rsid w:val="008A7929"/>
    <w:rsid w:val="008A79AE"/>
    <w:rsid w:val="008B2CF5"/>
    <w:rsid w:val="008B2EE8"/>
    <w:rsid w:val="008B2FCA"/>
    <w:rsid w:val="008B4320"/>
    <w:rsid w:val="008B5589"/>
    <w:rsid w:val="008B5B3B"/>
    <w:rsid w:val="008C1B6A"/>
    <w:rsid w:val="008C1E05"/>
    <w:rsid w:val="008C2EBE"/>
    <w:rsid w:val="008C3736"/>
    <w:rsid w:val="008C4E78"/>
    <w:rsid w:val="008C587E"/>
    <w:rsid w:val="008C6511"/>
    <w:rsid w:val="008C72A5"/>
    <w:rsid w:val="008C7D9B"/>
    <w:rsid w:val="008D1510"/>
    <w:rsid w:val="008D191C"/>
    <w:rsid w:val="008D1927"/>
    <w:rsid w:val="008D218D"/>
    <w:rsid w:val="008D3706"/>
    <w:rsid w:val="008D455A"/>
    <w:rsid w:val="008D487C"/>
    <w:rsid w:val="008D49A5"/>
    <w:rsid w:val="008D4C94"/>
    <w:rsid w:val="008D4CB1"/>
    <w:rsid w:val="008D5B73"/>
    <w:rsid w:val="008D7610"/>
    <w:rsid w:val="008D7F05"/>
    <w:rsid w:val="008E0070"/>
    <w:rsid w:val="008E08D8"/>
    <w:rsid w:val="008E0D9D"/>
    <w:rsid w:val="008E0EB7"/>
    <w:rsid w:val="008E1838"/>
    <w:rsid w:val="008E2239"/>
    <w:rsid w:val="008E2269"/>
    <w:rsid w:val="008E3D8B"/>
    <w:rsid w:val="008E467D"/>
    <w:rsid w:val="008E4A15"/>
    <w:rsid w:val="008E5571"/>
    <w:rsid w:val="008E6B17"/>
    <w:rsid w:val="008E75EC"/>
    <w:rsid w:val="008F02A6"/>
    <w:rsid w:val="008F02B5"/>
    <w:rsid w:val="008F0DF7"/>
    <w:rsid w:val="008F170F"/>
    <w:rsid w:val="008F1980"/>
    <w:rsid w:val="008F229E"/>
    <w:rsid w:val="008F2317"/>
    <w:rsid w:val="008F2A09"/>
    <w:rsid w:val="008F35C4"/>
    <w:rsid w:val="008F452A"/>
    <w:rsid w:val="008F4F30"/>
    <w:rsid w:val="008F50A6"/>
    <w:rsid w:val="008F5787"/>
    <w:rsid w:val="008F58CB"/>
    <w:rsid w:val="008F6240"/>
    <w:rsid w:val="00900534"/>
    <w:rsid w:val="00900EF0"/>
    <w:rsid w:val="00903197"/>
    <w:rsid w:val="00903C8E"/>
    <w:rsid w:val="00903D04"/>
    <w:rsid w:val="009045BE"/>
    <w:rsid w:val="009048F6"/>
    <w:rsid w:val="00904A33"/>
    <w:rsid w:val="00905D01"/>
    <w:rsid w:val="009065AD"/>
    <w:rsid w:val="00910150"/>
    <w:rsid w:val="0091034C"/>
    <w:rsid w:val="00910916"/>
    <w:rsid w:val="00911A6D"/>
    <w:rsid w:val="00911B8A"/>
    <w:rsid w:val="00911FCE"/>
    <w:rsid w:val="00912369"/>
    <w:rsid w:val="00912B73"/>
    <w:rsid w:val="00912C2D"/>
    <w:rsid w:val="00912FBC"/>
    <w:rsid w:val="0091300F"/>
    <w:rsid w:val="00913AA0"/>
    <w:rsid w:val="00913E65"/>
    <w:rsid w:val="00914B07"/>
    <w:rsid w:val="0091552D"/>
    <w:rsid w:val="00915561"/>
    <w:rsid w:val="009165AE"/>
    <w:rsid w:val="00916BA7"/>
    <w:rsid w:val="009170BC"/>
    <w:rsid w:val="009178AC"/>
    <w:rsid w:val="00917D40"/>
    <w:rsid w:val="00921AD6"/>
    <w:rsid w:val="0092302A"/>
    <w:rsid w:val="0092303D"/>
    <w:rsid w:val="00923DFF"/>
    <w:rsid w:val="00924816"/>
    <w:rsid w:val="0092513A"/>
    <w:rsid w:val="00926F27"/>
    <w:rsid w:val="009300A8"/>
    <w:rsid w:val="00930A24"/>
    <w:rsid w:val="00931DE0"/>
    <w:rsid w:val="00932254"/>
    <w:rsid w:val="00932730"/>
    <w:rsid w:val="00933B40"/>
    <w:rsid w:val="00934335"/>
    <w:rsid w:val="0093624E"/>
    <w:rsid w:val="00937911"/>
    <w:rsid w:val="00937D8C"/>
    <w:rsid w:val="00940181"/>
    <w:rsid w:val="0094059A"/>
    <w:rsid w:val="009407F4"/>
    <w:rsid w:val="00941197"/>
    <w:rsid w:val="009430CD"/>
    <w:rsid w:val="00943AA1"/>
    <w:rsid w:val="00945994"/>
    <w:rsid w:val="0094630E"/>
    <w:rsid w:val="009470A3"/>
    <w:rsid w:val="0094767B"/>
    <w:rsid w:val="00947CF6"/>
    <w:rsid w:val="00950438"/>
    <w:rsid w:val="009505A4"/>
    <w:rsid w:val="0095085A"/>
    <w:rsid w:val="0095167E"/>
    <w:rsid w:val="00951DB6"/>
    <w:rsid w:val="009528CF"/>
    <w:rsid w:val="00952E89"/>
    <w:rsid w:val="009543F3"/>
    <w:rsid w:val="00954F96"/>
    <w:rsid w:val="0095517A"/>
    <w:rsid w:val="00955AB5"/>
    <w:rsid w:val="0095687A"/>
    <w:rsid w:val="00956B89"/>
    <w:rsid w:val="009578C8"/>
    <w:rsid w:val="0096060D"/>
    <w:rsid w:val="00961C7C"/>
    <w:rsid w:val="00962080"/>
    <w:rsid w:val="009635B4"/>
    <w:rsid w:val="00963BDD"/>
    <w:rsid w:val="0096408C"/>
    <w:rsid w:val="009641B0"/>
    <w:rsid w:val="00964234"/>
    <w:rsid w:val="009643E4"/>
    <w:rsid w:val="00964C82"/>
    <w:rsid w:val="0096591C"/>
    <w:rsid w:val="009672A3"/>
    <w:rsid w:val="00967EE1"/>
    <w:rsid w:val="009700F0"/>
    <w:rsid w:val="0097033B"/>
    <w:rsid w:val="00970A83"/>
    <w:rsid w:val="00970B2B"/>
    <w:rsid w:val="00970F65"/>
    <w:rsid w:val="00972482"/>
    <w:rsid w:val="00972B1A"/>
    <w:rsid w:val="00972D54"/>
    <w:rsid w:val="00973945"/>
    <w:rsid w:val="009740D5"/>
    <w:rsid w:val="00974D8F"/>
    <w:rsid w:val="0097554C"/>
    <w:rsid w:val="00975883"/>
    <w:rsid w:val="00975C16"/>
    <w:rsid w:val="00975F54"/>
    <w:rsid w:val="00980194"/>
    <w:rsid w:val="0098064C"/>
    <w:rsid w:val="00980857"/>
    <w:rsid w:val="00980F86"/>
    <w:rsid w:val="009830DB"/>
    <w:rsid w:val="0098363E"/>
    <w:rsid w:val="00983A1D"/>
    <w:rsid w:val="00984CD4"/>
    <w:rsid w:val="00986064"/>
    <w:rsid w:val="009868B1"/>
    <w:rsid w:val="00987127"/>
    <w:rsid w:val="00987C68"/>
    <w:rsid w:val="00990FB9"/>
    <w:rsid w:val="009916A5"/>
    <w:rsid w:val="009926EC"/>
    <w:rsid w:val="009947CD"/>
    <w:rsid w:val="00994864"/>
    <w:rsid w:val="00995A0F"/>
    <w:rsid w:val="00995B53"/>
    <w:rsid w:val="00995BFD"/>
    <w:rsid w:val="009A0434"/>
    <w:rsid w:val="009A07AA"/>
    <w:rsid w:val="009A0FB5"/>
    <w:rsid w:val="009A2739"/>
    <w:rsid w:val="009A3FA0"/>
    <w:rsid w:val="009A44FB"/>
    <w:rsid w:val="009A478F"/>
    <w:rsid w:val="009A534B"/>
    <w:rsid w:val="009A5606"/>
    <w:rsid w:val="009A58F8"/>
    <w:rsid w:val="009A5AA2"/>
    <w:rsid w:val="009A6BD6"/>
    <w:rsid w:val="009A7F2D"/>
    <w:rsid w:val="009B0C4F"/>
    <w:rsid w:val="009B1874"/>
    <w:rsid w:val="009B271F"/>
    <w:rsid w:val="009B2832"/>
    <w:rsid w:val="009B390C"/>
    <w:rsid w:val="009B39DF"/>
    <w:rsid w:val="009B3A0A"/>
    <w:rsid w:val="009B4CAC"/>
    <w:rsid w:val="009B4E42"/>
    <w:rsid w:val="009B5AE1"/>
    <w:rsid w:val="009B7E03"/>
    <w:rsid w:val="009C242A"/>
    <w:rsid w:val="009C320D"/>
    <w:rsid w:val="009C38A3"/>
    <w:rsid w:val="009C4815"/>
    <w:rsid w:val="009C611A"/>
    <w:rsid w:val="009C6606"/>
    <w:rsid w:val="009C6B67"/>
    <w:rsid w:val="009C6F12"/>
    <w:rsid w:val="009D0262"/>
    <w:rsid w:val="009D0B9B"/>
    <w:rsid w:val="009D19F5"/>
    <w:rsid w:val="009D1D53"/>
    <w:rsid w:val="009D22BE"/>
    <w:rsid w:val="009D3668"/>
    <w:rsid w:val="009D52C3"/>
    <w:rsid w:val="009D5AE1"/>
    <w:rsid w:val="009D5F6D"/>
    <w:rsid w:val="009D5FC0"/>
    <w:rsid w:val="009D6CBF"/>
    <w:rsid w:val="009D72AC"/>
    <w:rsid w:val="009D75F8"/>
    <w:rsid w:val="009E1693"/>
    <w:rsid w:val="009E169F"/>
    <w:rsid w:val="009E1841"/>
    <w:rsid w:val="009E1DB2"/>
    <w:rsid w:val="009E1FF0"/>
    <w:rsid w:val="009E218F"/>
    <w:rsid w:val="009E2785"/>
    <w:rsid w:val="009E28E8"/>
    <w:rsid w:val="009E38B4"/>
    <w:rsid w:val="009E39EF"/>
    <w:rsid w:val="009E3E8C"/>
    <w:rsid w:val="009E4082"/>
    <w:rsid w:val="009E48CC"/>
    <w:rsid w:val="009E51F6"/>
    <w:rsid w:val="009E5459"/>
    <w:rsid w:val="009E6698"/>
    <w:rsid w:val="009E7397"/>
    <w:rsid w:val="009E7BFF"/>
    <w:rsid w:val="009F0F95"/>
    <w:rsid w:val="009F1A4C"/>
    <w:rsid w:val="009F270D"/>
    <w:rsid w:val="009F28D9"/>
    <w:rsid w:val="009F315E"/>
    <w:rsid w:val="009F3A01"/>
    <w:rsid w:val="009F3F9C"/>
    <w:rsid w:val="009F40E9"/>
    <w:rsid w:val="009F442C"/>
    <w:rsid w:val="009F6982"/>
    <w:rsid w:val="009F6C68"/>
    <w:rsid w:val="00A01581"/>
    <w:rsid w:val="00A01589"/>
    <w:rsid w:val="00A01CB8"/>
    <w:rsid w:val="00A022BE"/>
    <w:rsid w:val="00A0232E"/>
    <w:rsid w:val="00A033F7"/>
    <w:rsid w:val="00A037C4"/>
    <w:rsid w:val="00A040B8"/>
    <w:rsid w:val="00A0453C"/>
    <w:rsid w:val="00A04AEA"/>
    <w:rsid w:val="00A04BB9"/>
    <w:rsid w:val="00A06029"/>
    <w:rsid w:val="00A06673"/>
    <w:rsid w:val="00A0676F"/>
    <w:rsid w:val="00A06EC1"/>
    <w:rsid w:val="00A07605"/>
    <w:rsid w:val="00A1075A"/>
    <w:rsid w:val="00A129D7"/>
    <w:rsid w:val="00A12F53"/>
    <w:rsid w:val="00A12FE8"/>
    <w:rsid w:val="00A136A0"/>
    <w:rsid w:val="00A15546"/>
    <w:rsid w:val="00A20B1F"/>
    <w:rsid w:val="00A2128F"/>
    <w:rsid w:val="00A21599"/>
    <w:rsid w:val="00A22741"/>
    <w:rsid w:val="00A24309"/>
    <w:rsid w:val="00A245D8"/>
    <w:rsid w:val="00A24B93"/>
    <w:rsid w:val="00A25DF6"/>
    <w:rsid w:val="00A26DCB"/>
    <w:rsid w:val="00A26DEA"/>
    <w:rsid w:val="00A26E49"/>
    <w:rsid w:val="00A30006"/>
    <w:rsid w:val="00A312DD"/>
    <w:rsid w:val="00A31A66"/>
    <w:rsid w:val="00A31BF9"/>
    <w:rsid w:val="00A32315"/>
    <w:rsid w:val="00A33F92"/>
    <w:rsid w:val="00A34D20"/>
    <w:rsid w:val="00A37304"/>
    <w:rsid w:val="00A40257"/>
    <w:rsid w:val="00A408A6"/>
    <w:rsid w:val="00A40CA0"/>
    <w:rsid w:val="00A412A3"/>
    <w:rsid w:val="00A43758"/>
    <w:rsid w:val="00A43802"/>
    <w:rsid w:val="00A43B85"/>
    <w:rsid w:val="00A43B87"/>
    <w:rsid w:val="00A43DA2"/>
    <w:rsid w:val="00A4534B"/>
    <w:rsid w:val="00A47DAF"/>
    <w:rsid w:val="00A500F3"/>
    <w:rsid w:val="00A504A9"/>
    <w:rsid w:val="00A507D4"/>
    <w:rsid w:val="00A51AB2"/>
    <w:rsid w:val="00A53762"/>
    <w:rsid w:val="00A53B52"/>
    <w:rsid w:val="00A54025"/>
    <w:rsid w:val="00A543D9"/>
    <w:rsid w:val="00A55018"/>
    <w:rsid w:val="00A55621"/>
    <w:rsid w:val="00A562BD"/>
    <w:rsid w:val="00A61040"/>
    <w:rsid w:val="00A616D2"/>
    <w:rsid w:val="00A62C0E"/>
    <w:rsid w:val="00A62D5F"/>
    <w:rsid w:val="00A62E0A"/>
    <w:rsid w:val="00A63641"/>
    <w:rsid w:val="00A646AF"/>
    <w:rsid w:val="00A64DE1"/>
    <w:rsid w:val="00A65E50"/>
    <w:rsid w:val="00A65FA2"/>
    <w:rsid w:val="00A66334"/>
    <w:rsid w:val="00A67645"/>
    <w:rsid w:val="00A72089"/>
    <w:rsid w:val="00A727A0"/>
    <w:rsid w:val="00A736A4"/>
    <w:rsid w:val="00A74093"/>
    <w:rsid w:val="00A74622"/>
    <w:rsid w:val="00A747B4"/>
    <w:rsid w:val="00A76BD9"/>
    <w:rsid w:val="00A771E7"/>
    <w:rsid w:val="00A77FB1"/>
    <w:rsid w:val="00A80172"/>
    <w:rsid w:val="00A80C75"/>
    <w:rsid w:val="00A80EB7"/>
    <w:rsid w:val="00A81ACE"/>
    <w:rsid w:val="00A83181"/>
    <w:rsid w:val="00A83830"/>
    <w:rsid w:val="00A85033"/>
    <w:rsid w:val="00A8740C"/>
    <w:rsid w:val="00A87738"/>
    <w:rsid w:val="00A91653"/>
    <w:rsid w:val="00A92266"/>
    <w:rsid w:val="00A923B4"/>
    <w:rsid w:val="00A93ECA"/>
    <w:rsid w:val="00A948A4"/>
    <w:rsid w:val="00A952B5"/>
    <w:rsid w:val="00A9559B"/>
    <w:rsid w:val="00A96174"/>
    <w:rsid w:val="00A96351"/>
    <w:rsid w:val="00A963C4"/>
    <w:rsid w:val="00A9676F"/>
    <w:rsid w:val="00A97671"/>
    <w:rsid w:val="00AA002D"/>
    <w:rsid w:val="00AA0B19"/>
    <w:rsid w:val="00AA0F68"/>
    <w:rsid w:val="00AA2438"/>
    <w:rsid w:val="00AA3664"/>
    <w:rsid w:val="00AA3DFF"/>
    <w:rsid w:val="00AA4374"/>
    <w:rsid w:val="00AA4441"/>
    <w:rsid w:val="00AA4C19"/>
    <w:rsid w:val="00AA4E18"/>
    <w:rsid w:val="00AA544D"/>
    <w:rsid w:val="00AA5683"/>
    <w:rsid w:val="00AA5BF1"/>
    <w:rsid w:val="00AA7C0F"/>
    <w:rsid w:val="00AB003A"/>
    <w:rsid w:val="00AB0196"/>
    <w:rsid w:val="00AB1829"/>
    <w:rsid w:val="00AB1C61"/>
    <w:rsid w:val="00AB2832"/>
    <w:rsid w:val="00AB2EB9"/>
    <w:rsid w:val="00AB40A5"/>
    <w:rsid w:val="00AB44C1"/>
    <w:rsid w:val="00AB5828"/>
    <w:rsid w:val="00AB6B02"/>
    <w:rsid w:val="00AB770E"/>
    <w:rsid w:val="00AC0229"/>
    <w:rsid w:val="00AC03A4"/>
    <w:rsid w:val="00AC058D"/>
    <w:rsid w:val="00AC154F"/>
    <w:rsid w:val="00AC168B"/>
    <w:rsid w:val="00AC1D75"/>
    <w:rsid w:val="00AC222A"/>
    <w:rsid w:val="00AC2307"/>
    <w:rsid w:val="00AC24E2"/>
    <w:rsid w:val="00AC2A4E"/>
    <w:rsid w:val="00AC2D30"/>
    <w:rsid w:val="00AC33F4"/>
    <w:rsid w:val="00AC3515"/>
    <w:rsid w:val="00AC3D94"/>
    <w:rsid w:val="00AC465B"/>
    <w:rsid w:val="00AC46A3"/>
    <w:rsid w:val="00AC48F4"/>
    <w:rsid w:val="00AC4900"/>
    <w:rsid w:val="00AC4E70"/>
    <w:rsid w:val="00AC5B17"/>
    <w:rsid w:val="00AC5D56"/>
    <w:rsid w:val="00AC5D92"/>
    <w:rsid w:val="00AC7424"/>
    <w:rsid w:val="00AC7D69"/>
    <w:rsid w:val="00AD0BB8"/>
    <w:rsid w:val="00AD0CF3"/>
    <w:rsid w:val="00AD17C1"/>
    <w:rsid w:val="00AD1864"/>
    <w:rsid w:val="00AD27AD"/>
    <w:rsid w:val="00AD472F"/>
    <w:rsid w:val="00AD507F"/>
    <w:rsid w:val="00AD54E4"/>
    <w:rsid w:val="00AD6986"/>
    <w:rsid w:val="00AD6CB8"/>
    <w:rsid w:val="00AD7842"/>
    <w:rsid w:val="00AE02B3"/>
    <w:rsid w:val="00AE03D2"/>
    <w:rsid w:val="00AE1431"/>
    <w:rsid w:val="00AE1BD9"/>
    <w:rsid w:val="00AE1D8E"/>
    <w:rsid w:val="00AE22D8"/>
    <w:rsid w:val="00AE29D5"/>
    <w:rsid w:val="00AE2D9F"/>
    <w:rsid w:val="00AE3E92"/>
    <w:rsid w:val="00AE4C84"/>
    <w:rsid w:val="00AE4FCA"/>
    <w:rsid w:val="00AE51C8"/>
    <w:rsid w:val="00AE5429"/>
    <w:rsid w:val="00AF0A6E"/>
    <w:rsid w:val="00AF0D28"/>
    <w:rsid w:val="00AF0E9F"/>
    <w:rsid w:val="00AF29B3"/>
    <w:rsid w:val="00AF2EC6"/>
    <w:rsid w:val="00AF3D10"/>
    <w:rsid w:val="00AF41A9"/>
    <w:rsid w:val="00AF4669"/>
    <w:rsid w:val="00AF478D"/>
    <w:rsid w:val="00AF61F9"/>
    <w:rsid w:val="00AF6A51"/>
    <w:rsid w:val="00AF7AB4"/>
    <w:rsid w:val="00B00E86"/>
    <w:rsid w:val="00B01795"/>
    <w:rsid w:val="00B01C4A"/>
    <w:rsid w:val="00B022D0"/>
    <w:rsid w:val="00B02605"/>
    <w:rsid w:val="00B03844"/>
    <w:rsid w:val="00B0398F"/>
    <w:rsid w:val="00B03D69"/>
    <w:rsid w:val="00B03E08"/>
    <w:rsid w:val="00B04390"/>
    <w:rsid w:val="00B053AF"/>
    <w:rsid w:val="00B05757"/>
    <w:rsid w:val="00B05EB9"/>
    <w:rsid w:val="00B07979"/>
    <w:rsid w:val="00B07BA4"/>
    <w:rsid w:val="00B1006C"/>
    <w:rsid w:val="00B11EB1"/>
    <w:rsid w:val="00B12304"/>
    <w:rsid w:val="00B1287D"/>
    <w:rsid w:val="00B130D0"/>
    <w:rsid w:val="00B134B5"/>
    <w:rsid w:val="00B1390B"/>
    <w:rsid w:val="00B1437B"/>
    <w:rsid w:val="00B150A6"/>
    <w:rsid w:val="00B16887"/>
    <w:rsid w:val="00B1695B"/>
    <w:rsid w:val="00B17D41"/>
    <w:rsid w:val="00B23C3D"/>
    <w:rsid w:val="00B24293"/>
    <w:rsid w:val="00B26FBD"/>
    <w:rsid w:val="00B27916"/>
    <w:rsid w:val="00B30AD5"/>
    <w:rsid w:val="00B314BB"/>
    <w:rsid w:val="00B31EF5"/>
    <w:rsid w:val="00B31F13"/>
    <w:rsid w:val="00B31F31"/>
    <w:rsid w:val="00B31F8E"/>
    <w:rsid w:val="00B3413E"/>
    <w:rsid w:val="00B35258"/>
    <w:rsid w:val="00B3612A"/>
    <w:rsid w:val="00B3643D"/>
    <w:rsid w:val="00B368EF"/>
    <w:rsid w:val="00B36951"/>
    <w:rsid w:val="00B371BD"/>
    <w:rsid w:val="00B37611"/>
    <w:rsid w:val="00B40265"/>
    <w:rsid w:val="00B42154"/>
    <w:rsid w:val="00B42513"/>
    <w:rsid w:val="00B42686"/>
    <w:rsid w:val="00B452A1"/>
    <w:rsid w:val="00B46829"/>
    <w:rsid w:val="00B46A39"/>
    <w:rsid w:val="00B4714F"/>
    <w:rsid w:val="00B5010D"/>
    <w:rsid w:val="00B50CAA"/>
    <w:rsid w:val="00B512DC"/>
    <w:rsid w:val="00B516B1"/>
    <w:rsid w:val="00B51874"/>
    <w:rsid w:val="00B520F1"/>
    <w:rsid w:val="00B54071"/>
    <w:rsid w:val="00B54769"/>
    <w:rsid w:val="00B54CAF"/>
    <w:rsid w:val="00B553A4"/>
    <w:rsid w:val="00B55F3E"/>
    <w:rsid w:val="00B567D2"/>
    <w:rsid w:val="00B569F8"/>
    <w:rsid w:val="00B57433"/>
    <w:rsid w:val="00B57B5E"/>
    <w:rsid w:val="00B600D3"/>
    <w:rsid w:val="00B611D2"/>
    <w:rsid w:val="00B61A02"/>
    <w:rsid w:val="00B62E21"/>
    <w:rsid w:val="00B62F0E"/>
    <w:rsid w:val="00B64026"/>
    <w:rsid w:val="00B6776E"/>
    <w:rsid w:val="00B70D92"/>
    <w:rsid w:val="00B72973"/>
    <w:rsid w:val="00B73545"/>
    <w:rsid w:val="00B762BA"/>
    <w:rsid w:val="00B76EC9"/>
    <w:rsid w:val="00B774D6"/>
    <w:rsid w:val="00B777CF"/>
    <w:rsid w:val="00B80524"/>
    <w:rsid w:val="00B80785"/>
    <w:rsid w:val="00B809C7"/>
    <w:rsid w:val="00B80AB1"/>
    <w:rsid w:val="00B81222"/>
    <w:rsid w:val="00B8238A"/>
    <w:rsid w:val="00B825AF"/>
    <w:rsid w:val="00B8269D"/>
    <w:rsid w:val="00B83566"/>
    <w:rsid w:val="00B84A52"/>
    <w:rsid w:val="00B84AEE"/>
    <w:rsid w:val="00B851C2"/>
    <w:rsid w:val="00B852C8"/>
    <w:rsid w:val="00B854FB"/>
    <w:rsid w:val="00B86891"/>
    <w:rsid w:val="00B90B23"/>
    <w:rsid w:val="00B91256"/>
    <w:rsid w:val="00B91FB5"/>
    <w:rsid w:val="00B92A72"/>
    <w:rsid w:val="00B9353F"/>
    <w:rsid w:val="00B9452D"/>
    <w:rsid w:val="00B94AC7"/>
    <w:rsid w:val="00B94DD5"/>
    <w:rsid w:val="00B96233"/>
    <w:rsid w:val="00B96635"/>
    <w:rsid w:val="00B96F5E"/>
    <w:rsid w:val="00B97456"/>
    <w:rsid w:val="00BA01B9"/>
    <w:rsid w:val="00BA05F5"/>
    <w:rsid w:val="00BA141E"/>
    <w:rsid w:val="00BA1E5D"/>
    <w:rsid w:val="00BA1E9E"/>
    <w:rsid w:val="00BA3704"/>
    <w:rsid w:val="00BA4127"/>
    <w:rsid w:val="00BA5AC9"/>
    <w:rsid w:val="00BA5D07"/>
    <w:rsid w:val="00BA5D5E"/>
    <w:rsid w:val="00BA6C00"/>
    <w:rsid w:val="00BA7498"/>
    <w:rsid w:val="00BA786C"/>
    <w:rsid w:val="00BA78C6"/>
    <w:rsid w:val="00BB0AE1"/>
    <w:rsid w:val="00BB0D17"/>
    <w:rsid w:val="00BB15AD"/>
    <w:rsid w:val="00BB3C49"/>
    <w:rsid w:val="00BB3CC3"/>
    <w:rsid w:val="00BB4FD1"/>
    <w:rsid w:val="00BB63B8"/>
    <w:rsid w:val="00BB6C4E"/>
    <w:rsid w:val="00BB7389"/>
    <w:rsid w:val="00BB74CC"/>
    <w:rsid w:val="00BC24B8"/>
    <w:rsid w:val="00BC2512"/>
    <w:rsid w:val="00BC3E42"/>
    <w:rsid w:val="00BC4448"/>
    <w:rsid w:val="00BD019D"/>
    <w:rsid w:val="00BD0656"/>
    <w:rsid w:val="00BD0F69"/>
    <w:rsid w:val="00BD22A6"/>
    <w:rsid w:val="00BD42E9"/>
    <w:rsid w:val="00BD4941"/>
    <w:rsid w:val="00BD6479"/>
    <w:rsid w:val="00BD6886"/>
    <w:rsid w:val="00BD762D"/>
    <w:rsid w:val="00BD7943"/>
    <w:rsid w:val="00BE2934"/>
    <w:rsid w:val="00BE300C"/>
    <w:rsid w:val="00BE3286"/>
    <w:rsid w:val="00BE3A3E"/>
    <w:rsid w:val="00BE3C17"/>
    <w:rsid w:val="00BE456D"/>
    <w:rsid w:val="00BE47DB"/>
    <w:rsid w:val="00BE4C58"/>
    <w:rsid w:val="00BE541E"/>
    <w:rsid w:val="00BE5B06"/>
    <w:rsid w:val="00BE5FB6"/>
    <w:rsid w:val="00BE6127"/>
    <w:rsid w:val="00BE6B68"/>
    <w:rsid w:val="00BE73F7"/>
    <w:rsid w:val="00BE74FA"/>
    <w:rsid w:val="00BE7991"/>
    <w:rsid w:val="00BF04D8"/>
    <w:rsid w:val="00BF0942"/>
    <w:rsid w:val="00BF1075"/>
    <w:rsid w:val="00BF14E2"/>
    <w:rsid w:val="00BF18EA"/>
    <w:rsid w:val="00BF1A13"/>
    <w:rsid w:val="00BF1B97"/>
    <w:rsid w:val="00BF21A4"/>
    <w:rsid w:val="00BF3689"/>
    <w:rsid w:val="00BF4346"/>
    <w:rsid w:val="00BF44DC"/>
    <w:rsid w:val="00BF6584"/>
    <w:rsid w:val="00BF6CC1"/>
    <w:rsid w:val="00BF75C4"/>
    <w:rsid w:val="00BF7E4D"/>
    <w:rsid w:val="00C009D2"/>
    <w:rsid w:val="00C010CE"/>
    <w:rsid w:val="00C01531"/>
    <w:rsid w:val="00C0155C"/>
    <w:rsid w:val="00C01B95"/>
    <w:rsid w:val="00C023ED"/>
    <w:rsid w:val="00C0313B"/>
    <w:rsid w:val="00C0366B"/>
    <w:rsid w:val="00C03EF2"/>
    <w:rsid w:val="00C04658"/>
    <w:rsid w:val="00C05BCB"/>
    <w:rsid w:val="00C05CB0"/>
    <w:rsid w:val="00C066EA"/>
    <w:rsid w:val="00C06CC5"/>
    <w:rsid w:val="00C06F91"/>
    <w:rsid w:val="00C070F9"/>
    <w:rsid w:val="00C07517"/>
    <w:rsid w:val="00C07AAA"/>
    <w:rsid w:val="00C07EE2"/>
    <w:rsid w:val="00C10AF9"/>
    <w:rsid w:val="00C10CC2"/>
    <w:rsid w:val="00C11156"/>
    <w:rsid w:val="00C123C3"/>
    <w:rsid w:val="00C12973"/>
    <w:rsid w:val="00C1385D"/>
    <w:rsid w:val="00C138E3"/>
    <w:rsid w:val="00C13EA5"/>
    <w:rsid w:val="00C13F19"/>
    <w:rsid w:val="00C141CE"/>
    <w:rsid w:val="00C153BC"/>
    <w:rsid w:val="00C154BD"/>
    <w:rsid w:val="00C158C5"/>
    <w:rsid w:val="00C15AB5"/>
    <w:rsid w:val="00C15CAF"/>
    <w:rsid w:val="00C16A2D"/>
    <w:rsid w:val="00C20E21"/>
    <w:rsid w:val="00C2122A"/>
    <w:rsid w:val="00C21F83"/>
    <w:rsid w:val="00C2208A"/>
    <w:rsid w:val="00C22574"/>
    <w:rsid w:val="00C2458C"/>
    <w:rsid w:val="00C245CF"/>
    <w:rsid w:val="00C24741"/>
    <w:rsid w:val="00C24A45"/>
    <w:rsid w:val="00C251F0"/>
    <w:rsid w:val="00C25799"/>
    <w:rsid w:val="00C25E72"/>
    <w:rsid w:val="00C26BA5"/>
    <w:rsid w:val="00C26CE7"/>
    <w:rsid w:val="00C27BFD"/>
    <w:rsid w:val="00C27DAD"/>
    <w:rsid w:val="00C30316"/>
    <w:rsid w:val="00C32404"/>
    <w:rsid w:val="00C32A06"/>
    <w:rsid w:val="00C34645"/>
    <w:rsid w:val="00C3476D"/>
    <w:rsid w:val="00C34A5E"/>
    <w:rsid w:val="00C351D3"/>
    <w:rsid w:val="00C3551B"/>
    <w:rsid w:val="00C3725C"/>
    <w:rsid w:val="00C374C2"/>
    <w:rsid w:val="00C37CBE"/>
    <w:rsid w:val="00C40746"/>
    <w:rsid w:val="00C40AB9"/>
    <w:rsid w:val="00C415D5"/>
    <w:rsid w:val="00C41B55"/>
    <w:rsid w:val="00C42B06"/>
    <w:rsid w:val="00C42C4A"/>
    <w:rsid w:val="00C430D8"/>
    <w:rsid w:val="00C43419"/>
    <w:rsid w:val="00C438A4"/>
    <w:rsid w:val="00C43B27"/>
    <w:rsid w:val="00C459F6"/>
    <w:rsid w:val="00C45D46"/>
    <w:rsid w:val="00C46574"/>
    <w:rsid w:val="00C47507"/>
    <w:rsid w:val="00C47F4E"/>
    <w:rsid w:val="00C51722"/>
    <w:rsid w:val="00C52572"/>
    <w:rsid w:val="00C53604"/>
    <w:rsid w:val="00C53BA2"/>
    <w:rsid w:val="00C5460E"/>
    <w:rsid w:val="00C54647"/>
    <w:rsid w:val="00C5480D"/>
    <w:rsid w:val="00C54A6C"/>
    <w:rsid w:val="00C54EF4"/>
    <w:rsid w:val="00C57E3F"/>
    <w:rsid w:val="00C62693"/>
    <w:rsid w:val="00C63030"/>
    <w:rsid w:val="00C637F5"/>
    <w:rsid w:val="00C63CAD"/>
    <w:rsid w:val="00C64D7F"/>
    <w:rsid w:val="00C65154"/>
    <w:rsid w:val="00C65188"/>
    <w:rsid w:val="00C65470"/>
    <w:rsid w:val="00C65F3A"/>
    <w:rsid w:val="00C662BC"/>
    <w:rsid w:val="00C6787F"/>
    <w:rsid w:val="00C71320"/>
    <w:rsid w:val="00C727CD"/>
    <w:rsid w:val="00C741C6"/>
    <w:rsid w:val="00C74399"/>
    <w:rsid w:val="00C745A8"/>
    <w:rsid w:val="00C80372"/>
    <w:rsid w:val="00C816C0"/>
    <w:rsid w:val="00C8173E"/>
    <w:rsid w:val="00C81ABF"/>
    <w:rsid w:val="00C82218"/>
    <w:rsid w:val="00C832DC"/>
    <w:rsid w:val="00C83873"/>
    <w:rsid w:val="00C83BD3"/>
    <w:rsid w:val="00C83DA0"/>
    <w:rsid w:val="00C83EC0"/>
    <w:rsid w:val="00C8406E"/>
    <w:rsid w:val="00C84521"/>
    <w:rsid w:val="00C85B18"/>
    <w:rsid w:val="00C86D32"/>
    <w:rsid w:val="00C86F04"/>
    <w:rsid w:val="00C87459"/>
    <w:rsid w:val="00C92714"/>
    <w:rsid w:val="00C95E15"/>
    <w:rsid w:val="00C974CF"/>
    <w:rsid w:val="00CA1091"/>
    <w:rsid w:val="00CA178E"/>
    <w:rsid w:val="00CA1C49"/>
    <w:rsid w:val="00CA1C4F"/>
    <w:rsid w:val="00CA2E75"/>
    <w:rsid w:val="00CA37DC"/>
    <w:rsid w:val="00CA3B84"/>
    <w:rsid w:val="00CA4291"/>
    <w:rsid w:val="00CA46FC"/>
    <w:rsid w:val="00CA49C1"/>
    <w:rsid w:val="00CA602F"/>
    <w:rsid w:val="00CB11F6"/>
    <w:rsid w:val="00CB1C8B"/>
    <w:rsid w:val="00CB27BD"/>
    <w:rsid w:val="00CB5603"/>
    <w:rsid w:val="00CB5B70"/>
    <w:rsid w:val="00CB7012"/>
    <w:rsid w:val="00CB7F49"/>
    <w:rsid w:val="00CC010B"/>
    <w:rsid w:val="00CC06A9"/>
    <w:rsid w:val="00CC085B"/>
    <w:rsid w:val="00CC142E"/>
    <w:rsid w:val="00CC1D01"/>
    <w:rsid w:val="00CC2402"/>
    <w:rsid w:val="00CC3309"/>
    <w:rsid w:val="00CC36CE"/>
    <w:rsid w:val="00CC6267"/>
    <w:rsid w:val="00CC6908"/>
    <w:rsid w:val="00CC6C09"/>
    <w:rsid w:val="00CC718D"/>
    <w:rsid w:val="00CC7AA2"/>
    <w:rsid w:val="00CD0458"/>
    <w:rsid w:val="00CD2371"/>
    <w:rsid w:val="00CD2862"/>
    <w:rsid w:val="00CD342E"/>
    <w:rsid w:val="00CD3BF5"/>
    <w:rsid w:val="00CD3C7F"/>
    <w:rsid w:val="00CD6FE1"/>
    <w:rsid w:val="00CD7AA1"/>
    <w:rsid w:val="00CE0E9D"/>
    <w:rsid w:val="00CE352C"/>
    <w:rsid w:val="00CE3FE6"/>
    <w:rsid w:val="00CE437B"/>
    <w:rsid w:val="00CE44B6"/>
    <w:rsid w:val="00CE5BF4"/>
    <w:rsid w:val="00CE5DF9"/>
    <w:rsid w:val="00CE5EF4"/>
    <w:rsid w:val="00CE6A1F"/>
    <w:rsid w:val="00CE7175"/>
    <w:rsid w:val="00CE7E94"/>
    <w:rsid w:val="00CF087D"/>
    <w:rsid w:val="00CF0D5B"/>
    <w:rsid w:val="00CF1216"/>
    <w:rsid w:val="00CF1EED"/>
    <w:rsid w:val="00CF2E4E"/>
    <w:rsid w:val="00CF320E"/>
    <w:rsid w:val="00CF34E2"/>
    <w:rsid w:val="00CF38F8"/>
    <w:rsid w:val="00CF3A2C"/>
    <w:rsid w:val="00CF3DE0"/>
    <w:rsid w:val="00CF411C"/>
    <w:rsid w:val="00CF41B1"/>
    <w:rsid w:val="00CF45BA"/>
    <w:rsid w:val="00CF488D"/>
    <w:rsid w:val="00CF5197"/>
    <w:rsid w:val="00CF7106"/>
    <w:rsid w:val="00CF78D5"/>
    <w:rsid w:val="00D00B39"/>
    <w:rsid w:val="00D00B3B"/>
    <w:rsid w:val="00D01BAA"/>
    <w:rsid w:val="00D02783"/>
    <w:rsid w:val="00D032B2"/>
    <w:rsid w:val="00D033C0"/>
    <w:rsid w:val="00D0451E"/>
    <w:rsid w:val="00D04559"/>
    <w:rsid w:val="00D04C67"/>
    <w:rsid w:val="00D05EF6"/>
    <w:rsid w:val="00D0636C"/>
    <w:rsid w:val="00D067F7"/>
    <w:rsid w:val="00D07B20"/>
    <w:rsid w:val="00D11543"/>
    <w:rsid w:val="00D12BBC"/>
    <w:rsid w:val="00D12DD8"/>
    <w:rsid w:val="00D131A0"/>
    <w:rsid w:val="00D1486E"/>
    <w:rsid w:val="00D148D2"/>
    <w:rsid w:val="00D14A67"/>
    <w:rsid w:val="00D1548F"/>
    <w:rsid w:val="00D154D5"/>
    <w:rsid w:val="00D160BF"/>
    <w:rsid w:val="00D164FB"/>
    <w:rsid w:val="00D203EB"/>
    <w:rsid w:val="00D216CC"/>
    <w:rsid w:val="00D21DFB"/>
    <w:rsid w:val="00D228C1"/>
    <w:rsid w:val="00D22F69"/>
    <w:rsid w:val="00D2324B"/>
    <w:rsid w:val="00D24CC4"/>
    <w:rsid w:val="00D2534B"/>
    <w:rsid w:val="00D25B68"/>
    <w:rsid w:val="00D27550"/>
    <w:rsid w:val="00D276BB"/>
    <w:rsid w:val="00D278DD"/>
    <w:rsid w:val="00D305EE"/>
    <w:rsid w:val="00D30797"/>
    <w:rsid w:val="00D30E8E"/>
    <w:rsid w:val="00D332C0"/>
    <w:rsid w:val="00D33565"/>
    <w:rsid w:val="00D34D39"/>
    <w:rsid w:val="00D35AC8"/>
    <w:rsid w:val="00D3673D"/>
    <w:rsid w:val="00D36980"/>
    <w:rsid w:val="00D3719E"/>
    <w:rsid w:val="00D405E3"/>
    <w:rsid w:val="00D40C17"/>
    <w:rsid w:val="00D414AB"/>
    <w:rsid w:val="00D41D15"/>
    <w:rsid w:val="00D424BB"/>
    <w:rsid w:val="00D42B2A"/>
    <w:rsid w:val="00D4445A"/>
    <w:rsid w:val="00D445F2"/>
    <w:rsid w:val="00D44F7E"/>
    <w:rsid w:val="00D4573A"/>
    <w:rsid w:val="00D45865"/>
    <w:rsid w:val="00D475F4"/>
    <w:rsid w:val="00D50DEC"/>
    <w:rsid w:val="00D51780"/>
    <w:rsid w:val="00D51A21"/>
    <w:rsid w:val="00D54338"/>
    <w:rsid w:val="00D54C19"/>
    <w:rsid w:val="00D558AA"/>
    <w:rsid w:val="00D55DFB"/>
    <w:rsid w:val="00D565CB"/>
    <w:rsid w:val="00D56AEB"/>
    <w:rsid w:val="00D56CB6"/>
    <w:rsid w:val="00D570A1"/>
    <w:rsid w:val="00D5715C"/>
    <w:rsid w:val="00D57549"/>
    <w:rsid w:val="00D57E69"/>
    <w:rsid w:val="00D61946"/>
    <w:rsid w:val="00D62D83"/>
    <w:rsid w:val="00D6349F"/>
    <w:rsid w:val="00D639FE"/>
    <w:rsid w:val="00D6514C"/>
    <w:rsid w:val="00D663C0"/>
    <w:rsid w:val="00D66B58"/>
    <w:rsid w:val="00D67112"/>
    <w:rsid w:val="00D672FF"/>
    <w:rsid w:val="00D67D54"/>
    <w:rsid w:val="00D7075F"/>
    <w:rsid w:val="00D707A2"/>
    <w:rsid w:val="00D70D37"/>
    <w:rsid w:val="00D719FD"/>
    <w:rsid w:val="00D71DCE"/>
    <w:rsid w:val="00D722CE"/>
    <w:rsid w:val="00D732D6"/>
    <w:rsid w:val="00D7397E"/>
    <w:rsid w:val="00D73A9D"/>
    <w:rsid w:val="00D74F70"/>
    <w:rsid w:val="00D75751"/>
    <w:rsid w:val="00D80494"/>
    <w:rsid w:val="00D809FD"/>
    <w:rsid w:val="00D81048"/>
    <w:rsid w:val="00D8124E"/>
    <w:rsid w:val="00D81DAE"/>
    <w:rsid w:val="00D81F12"/>
    <w:rsid w:val="00D82019"/>
    <w:rsid w:val="00D820C8"/>
    <w:rsid w:val="00D820F6"/>
    <w:rsid w:val="00D843A0"/>
    <w:rsid w:val="00D84D97"/>
    <w:rsid w:val="00D853C2"/>
    <w:rsid w:val="00D860F2"/>
    <w:rsid w:val="00D869DF"/>
    <w:rsid w:val="00D86D33"/>
    <w:rsid w:val="00D87E59"/>
    <w:rsid w:val="00D90C8E"/>
    <w:rsid w:val="00D91517"/>
    <w:rsid w:val="00D91888"/>
    <w:rsid w:val="00D91C89"/>
    <w:rsid w:val="00D92A2D"/>
    <w:rsid w:val="00D93FC8"/>
    <w:rsid w:val="00D954F9"/>
    <w:rsid w:val="00D958BB"/>
    <w:rsid w:val="00D96CE2"/>
    <w:rsid w:val="00D96E2A"/>
    <w:rsid w:val="00DA0061"/>
    <w:rsid w:val="00DA0275"/>
    <w:rsid w:val="00DA0A10"/>
    <w:rsid w:val="00DA1020"/>
    <w:rsid w:val="00DA10DA"/>
    <w:rsid w:val="00DA11DB"/>
    <w:rsid w:val="00DA355B"/>
    <w:rsid w:val="00DA3A73"/>
    <w:rsid w:val="00DA3AEE"/>
    <w:rsid w:val="00DA437F"/>
    <w:rsid w:val="00DA6741"/>
    <w:rsid w:val="00DA67C1"/>
    <w:rsid w:val="00DA6E60"/>
    <w:rsid w:val="00DA7CB5"/>
    <w:rsid w:val="00DB0361"/>
    <w:rsid w:val="00DB0B64"/>
    <w:rsid w:val="00DB2C72"/>
    <w:rsid w:val="00DB33CD"/>
    <w:rsid w:val="00DB437A"/>
    <w:rsid w:val="00DB510B"/>
    <w:rsid w:val="00DB5476"/>
    <w:rsid w:val="00DB5857"/>
    <w:rsid w:val="00DB7A22"/>
    <w:rsid w:val="00DC03FD"/>
    <w:rsid w:val="00DC0DD7"/>
    <w:rsid w:val="00DC1B5D"/>
    <w:rsid w:val="00DC20CC"/>
    <w:rsid w:val="00DC3060"/>
    <w:rsid w:val="00DC50DF"/>
    <w:rsid w:val="00DC5472"/>
    <w:rsid w:val="00DC59D7"/>
    <w:rsid w:val="00DC5C1A"/>
    <w:rsid w:val="00DC62DF"/>
    <w:rsid w:val="00DC6F4E"/>
    <w:rsid w:val="00DC73D5"/>
    <w:rsid w:val="00DD158A"/>
    <w:rsid w:val="00DD1B94"/>
    <w:rsid w:val="00DD3130"/>
    <w:rsid w:val="00DD314E"/>
    <w:rsid w:val="00DD377F"/>
    <w:rsid w:val="00DD3A00"/>
    <w:rsid w:val="00DD4068"/>
    <w:rsid w:val="00DD4448"/>
    <w:rsid w:val="00DD45E8"/>
    <w:rsid w:val="00DD47C4"/>
    <w:rsid w:val="00DD4C0D"/>
    <w:rsid w:val="00DD4C10"/>
    <w:rsid w:val="00DD4E53"/>
    <w:rsid w:val="00DD4E61"/>
    <w:rsid w:val="00DD5D7F"/>
    <w:rsid w:val="00DD63BA"/>
    <w:rsid w:val="00DD6D64"/>
    <w:rsid w:val="00DD6E69"/>
    <w:rsid w:val="00DD752F"/>
    <w:rsid w:val="00DE13DC"/>
    <w:rsid w:val="00DE1E2C"/>
    <w:rsid w:val="00DE48D1"/>
    <w:rsid w:val="00DE4935"/>
    <w:rsid w:val="00DE50E4"/>
    <w:rsid w:val="00DE544B"/>
    <w:rsid w:val="00DE5C73"/>
    <w:rsid w:val="00DE71D5"/>
    <w:rsid w:val="00DE73F7"/>
    <w:rsid w:val="00DE7AD7"/>
    <w:rsid w:val="00DF11B1"/>
    <w:rsid w:val="00DF1214"/>
    <w:rsid w:val="00DF163F"/>
    <w:rsid w:val="00DF1E4A"/>
    <w:rsid w:val="00DF26CD"/>
    <w:rsid w:val="00DF347A"/>
    <w:rsid w:val="00DF50F2"/>
    <w:rsid w:val="00DF6258"/>
    <w:rsid w:val="00DF7B6F"/>
    <w:rsid w:val="00E003AD"/>
    <w:rsid w:val="00E006FC"/>
    <w:rsid w:val="00E00C4E"/>
    <w:rsid w:val="00E01908"/>
    <w:rsid w:val="00E01B2A"/>
    <w:rsid w:val="00E01DDB"/>
    <w:rsid w:val="00E01E53"/>
    <w:rsid w:val="00E03196"/>
    <w:rsid w:val="00E032CC"/>
    <w:rsid w:val="00E034BD"/>
    <w:rsid w:val="00E04B43"/>
    <w:rsid w:val="00E05CFB"/>
    <w:rsid w:val="00E05DA9"/>
    <w:rsid w:val="00E05DFB"/>
    <w:rsid w:val="00E07F5A"/>
    <w:rsid w:val="00E10A35"/>
    <w:rsid w:val="00E11527"/>
    <w:rsid w:val="00E127B6"/>
    <w:rsid w:val="00E12FCD"/>
    <w:rsid w:val="00E141AD"/>
    <w:rsid w:val="00E1430A"/>
    <w:rsid w:val="00E14B1C"/>
    <w:rsid w:val="00E14CF1"/>
    <w:rsid w:val="00E14D6D"/>
    <w:rsid w:val="00E15FBA"/>
    <w:rsid w:val="00E15FF6"/>
    <w:rsid w:val="00E16C4B"/>
    <w:rsid w:val="00E17AC2"/>
    <w:rsid w:val="00E20621"/>
    <w:rsid w:val="00E21395"/>
    <w:rsid w:val="00E2149F"/>
    <w:rsid w:val="00E214E3"/>
    <w:rsid w:val="00E22026"/>
    <w:rsid w:val="00E22CB4"/>
    <w:rsid w:val="00E2323B"/>
    <w:rsid w:val="00E23CB9"/>
    <w:rsid w:val="00E23D2E"/>
    <w:rsid w:val="00E240DE"/>
    <w:rsid w:val="00E240F9"/>
    <w:rsid w:val="00E24125"/>
    <w:rsid w:val="00E24148"/>
    <w:rsid w:val="00E241C8"/>
    <w:rsid w:val="00E2439E"/>
    <w:rsid w:val="00E2620D"/>
    <w:rsid w:val="00E3069F"/>
    <w:rsid w:val="00E30753"/>
    <w:rsid w:val="00E32A3B"/>
    <w:rsid w:val="00E33402"/>
    <w:rsid w:val="00E33B6F"/>
    <w:rsid w:val="00E33C00"/>
    <w:rsid w:val="00E340DD"/>
    <w:rsid w:val="00E3485E"/>
    <w:rsid w:val="00E34B16"/>
    <w:rsid w:val="00E35090"/>
    <w:rsid w:val="00E35A6A"/>
    <w:rsid w:val="00E364BC"/>
    <w:rsid w:val="00E3742F"/>
    <w:rsid w:val="00E406C8"/>
    <w:rsid w:val="00E409CD"/>
    <w:rsid w:val="00E417F1"/>
    <w:rsid w:val="00E41C24"/>
    <w:rsid w:val="00E42111"/>
    <w:rsid w:val="00E424FF"/>
    <w:rsid w:val="00E43B62"/>
    <w:rsid w:val="00E44A30"/>
    <w:rsid w:val="00E46769"/>
    <w:rsid w:val="00E46E8D"/>
    <w:rsid w:val="00E479E2"/>
    <w:rsid w:val="00E50240"/>
    <w:rsid w:val="00E5214B"/>
    <w:rsid w:val="00E522E2"/>
    <w:rsid w:val="00E527F2"/>
    <w:rsid w:val="00E52DBE"/>
    <w:rsid w:val="00E52E8F"/>
    <w:rsid w:val="00E5320E"/>
    <w:rsid w:val="00E533F0"/>
    <w:rsid w:val="00E5365B"/>
    <w:rsid w:val="00E539D3"/>
    <w:rsid w:val="00E543A5"/>
    <w:rsid w:val="00E545D2"/>
    <w:rsid w:val="00E562C3"/>
    <w:rsid w:val="00E56955"/>
    <w:rsid w:val="00E57C43"/>
    <w:rsid w:val="00E5E320"/>
    <w:rsid w:val="00E61F9E"/>
    <w:rsid w:val="00E624F2"/>
    <w:rsid w:val="00E6371A"/>
    <w:rsid w:val="00E64EB6"/>
    <w:rsid w:val="00E66248"/>
    <w:rsid w:val="00E66BBC"/>
    <w:rsid w:val="00E67E2E"/>
    <w:rsid w:val="00E67FF1"/>
    <w:rsid w:val="00E7097D"/>
    <w:rsid w:val="00E71495"/>
    <w:rsid w:val="00E720BC"/>
    <w:rsid w:val="00E72622"/>
    <w:rsid w:val="00E729A1"/>
    <w:rsid w:val="00E7319B"/>
    <w:rsid w:val="00E738C0"/>
    <w:rsid w:val="00E73BF7"/>
    <w:rsid w:val="00E74556"/>
    <w:rsid w:val="00E74D9D"/>
    <w:rsid w:val="00E752A9"/>
    <w:rsid w:val="00E76480"/>
    <w:rsid w:val="00E76481"/>
    <w:rsid w:val="00E765B5"/>
    <w:rsid w:val="00E76C58"/>
    <w:rsid w:val="00E7724A"/>
    <w:rsid w:val="00E7755D"/>
    <w:rsid w:val="00E80541"/>
    <w:rsid w:val="00E82498"/>
    <w:rsid w:val="00E83653"/>
    <w:rsid w:val="00E8493B"/>
    <w:rsid w:val="00E861BA"/>
    <w:rsid w:val="00E863B8"/>
    <w:rsid w:val="00E90050"/>
    <w:rsid w:val="00E908AA"/>
    <w:rsid w:val="00E9114F"/>
    <w:rsid w:val="00E9221C"/>
    <w:rsid w:val="00E92C99"/>
    <w:rsid w:val="00E93D9E"/>
    <w:rsid w:val="00E94E74"/>
    <w:rsid w:val="00E94FC4"/>
    <w:rsid w:val="00E95212"/>
    <w:rsid w:val="00E96BCA"/>
    <w:rsid w:val="00EA03A3"/>
    <w:rsid w:val="00EA226D"/>
    <w:rsid w:val="00EA3DFF"/>
    <w:rsid w:val="00EA5650"/>
    <w:rsid w:val="00EB0A25"/>
    <w:rsid w:val="00EB13AD"/>
    <w:rsid w:val="00EB2617"/>
    <w:rsid w:val="00EB2AA1"/>
    <w:rsid w:val="00EB2BF4"/>
    <w:rsid w:val="00EB382B"/>
    <w:rsid w:val="00EB42CF"/>
    <w:rsid w:val="00EB5500"/>
    <w:rsid w:val="00EB5D2E"/>
    <w:rsid w:val="00EB7146"/>
    <w:rsid w:val="00EB753B"/>
    <w:rsid w:val="00EB7DCE"/>
    <w:rsid w:val="00EC0E9F"/>
    <w:rsid w:val="00EC352A"/>
    <w:rsid w:val="00EC36F6"/>
    <w:rsid w:val="00EC3A54"/>
    <w:rsid w:val="00EC3B0C"/>
    <w:rsid w:val="00EC4384"/>
    <w:rsid w:val="00ED060E"/>
    <w:rsid w:val="00ED0798"/>
    <w:rsid w:val="00ED12E1"/>
    <w:rsid w:val="00ED3B03"/>
    <w:rsid w:val="00ED566F"/>
    <w:rsid w:val="00ED608A"/>
    <w:rsid w:val="00ED7113"/>
    <w:rsid w:val="00ED7B52"/>
    <w:rsid w:val="00EE0143"/>
    <w:rsid w:val="00EE0427"/>
    <w:rsid w:val="00EE0D86"/>
    <w:rsid w:val="00EE0ECC"/>
    <w:rsid w:val="00EE155B"/>
    <w:rsid w:val="00EE1897"/>
    <w:rsid w:val="00EE1A03"/>
    <w:rsid w:val="00EE20C4"/>
    <w:rsid w:val="00EE27CD"/>
    <w:rsid w:val="00EE4617"/>
    <w:rsid w:val="00EE5061"/>
    <w:rsid w:val="00EE694B"/>
    <w:rsid w:val="00EE698C"/>
    <w:rsid w:val="00EE724B"/>
    <w:rsid w:val="00EE7956"/>
    <w:rsid w:val="00EE7D3D"/>
    <w:rsid w:val="00EF0189"/>
    <w:rsid w:val="00EF0228"/>
    <w:rsid w:val="00EF0307"/>
    <w:rsid w:val="00EF0F1F"/>
    <w:rsid w:val="00EF110D"/>
    <w:rsid w:val="00EF32EA"/>
    <w:rsid w:val="00EF33BC"/>
    <w:rsid w:val="00EF4F59"/>
    <w:rsid w:val="00EF6D67"/>
    <w:rsid w:val="00EF6D78"/>
    <w:rsid w:val="00F0087B"/>
    <w:rsid w:val="00F009C1"/>
    <w:rsid w:val="00F00F52"/>
    <w:rsid w:val="00F01E4C"/>
    <w:rsid w:val="00F0243A"/>
    <w:rsid w:val="00F0308D"/>
    <w:rsid w:val="00F054BB"/>
    <w:rsid w:val="00F06EAE"/>
    <w:rsid w:val="00F1043F"/>
    <w:rsid w:val="00F111B4"/>
    <w:rsid w:val="00F1183C"/>
    <w:rsid w:val="00F136AF"/>
    <w:rsid w:val="00F138D3"/>
    <w:rsid w:val="00F14098"/>
    <w:rsid w:val="00F140A5"/>
    <w:rsid w:val="00F145D6"/>
    <w:rsid w:val="00F151F3"/>
    <w:rsid w:val="00F156A3"/>
    <w:rsid w:val="00F156B9"/>
    <w:rsid w:val="00F1657B"/>
    <w:rsid w:val="00F166E3"/>
    <w:rsid w:val="00F17154"/>
    <w:rsid w:val="00F17481"/>
    <w:rsid w:val="00F175EE"/>
    <w:rsid w:val="00F17671"/>
    <w:rsid w:val="00F213EF"/>
    <w:rsid w:val="00F21F18"/>
    <w:rsid w:val="00F2260C"/>
    <w:rsid w:val="00F2268F"/>
    <w:rsid w:val="00F235A3"/>
    <w:rsid w:val="00F2393E"/>
    <w:rsid w:val="00F243AD"/>
    <w:rsid w:val="00F245E5"/>
    <w:rsid w:val="00F2511C"/>
    <w:rsid w:val="00F2519B"/>
    <w:rsid w:val="00F27C41"/>
    <w:rsid w:val="00F27F15"/>
    <w:rsid w:val="00F30232"/>
    <w:rsid w:val="00F3038A"/>
    <w:rsid w:val="00F30C36"/>
    <w:rsid w:val="00F30E9F"/>
    <w:rsid w:val="00F31093"/>
    <w:rsid w:val="00F31B27"/>
    <w:rsid w:val="00F31BEF"/>
    <w:rsid w:val="00F32219"/>
    <w:rsid w:val="00F33871"/>
    <w:rsid w:val="00F34F7D"/>
    <w:rsid w:val="00F35653"/>
    <w:rsid w:val="00F358B6"/>
    <w:rsid w:val="00F35C7D"/>
    <w:rsid w:val="00F41B38"/>
    <w:rsid w:val="00F41CD5"/>
    <w:rsid w:val="00F449B1"/>
    <w:rsid w:val="00F44BC6"/>
    <w:rsid w:val="00F463B9"/>
    <w:rsid w:val="00F4797F"/>
    <w:rsid w:val="00F50019"/>
    <w:rsid w:val="00F50B3F"/>
    <w:rsid w:val="00F52E76"/>
    <w:rsid w:val="00F5311D"/>
    <w:rsid w:val="00F53886"/>
    <w:rsid w:val="00F54763"/>
    <w:rsid w:val="00F54B35"/>
    <w:rsid w:val="00F55539"/>
    <w:rsid w:val="00F602F3"/>
    <w:rsid w:val="00F60A5D"/>
    <w:rsid w:val="00F60FAE"/>
    <w:rsid w:val="00F61D50"/>
    <w:rsid w:val="00F63217"/>
    <w:rsid w:val="00F64406"/>
    <w:rsid w:val="00F6495F"/>
    <w:rsid w:val="00F64F84"/>
    <w:rsid w:val="00F65046"/>
    <w:rsid w:val="00F65D19"/>
    <w:rsid w:val="00F65D9E"/>
    <w:rsid w:val="00F65E80"/>
    <w:rsid w:val="00F669B3"/>
    <w:rsid w:val="00F669DE"/>
    <w:rsid w:val="00F67B63"/>
    <w:rsid w:val="00F70146"/>
    <w:rsid w:val="00F708E4"/>
    <w:rsid w:val="00F7152C"/>
    <w:rsid w:val="00F71BBF"/>
    <w:rsid w:val="00F7350A"/>
    <w:rsid w:val="00F74791"/>
    <w:rsid w:val="00F74C6B"/>
    <w:rsid w:val="00F754C6"/>
    <w:rsid w:val="00F75DE1"/>
    <w:rsid w:val="00F7641C"/>
    <w:rsid w:val="00F769B4"/>
    <w:rsid w:val="00F77B14"/>
    <w:rsid w:val="00F80241"/>
    <w:rsid w:val="00F81B6D"/>
    <w:rsid w:val="00F82DB1"/>
    <w:rsid w:val="00F8309C"/>
    <w:rsid w:val="00F8349A"/>
    <w:rsid w:val="00F83F36"/>
    <w:rsid w:val="00F86447"/>
    <w:rsid w:val="00F86921"/>
    <w:rsid w:val="00F86F7D"/>
    <w:rsid w:val="00F871E5"/>
    <w:rsid w:val="00F87B09"/>
    <w:rsid w:val="00F87D76"/>
    <w:rsid w:val="00F90011"/>
    <w:rsid w:val="00F9001B"/>
    <w:rsid w:val="00F908D6"/>
    <w:rsid w:val="00F917D6"/>
    <w:rsid w:val="00F91A0A"/>
    <w:rsid w:val="00F9228B"/>
    <w:rsid w:val="00F92589"/>
    <w:rsid w:val="00F9262B"/>
    <w:rsid w:val="00F95166"/>
    <w:rsid w:val="00F951B9"/>
    <w:rsid w:val="00F95BA7"/>
    <w:rsid w:val="00F961B6"/>
    <w:rsid w:val="00F96576"/>
    <w:rsid w:val="00F96C0F"/>
    <w:rsid w:val="00F96F81"/>
    <w:rsid w:val="00F97714"/>
    <w:rsid w:val="00F97E50"/>
    <w:rsid w:val="00FA0F82"/>
    <w:rsid w:val="00FA108C"/>
    <w:rsid w:val="00FA17EC"/>
    <w:rsid w:val="00FA2BD1"/>
    <w:rsid w:val="00FA4DC2"/>
    <w:rsid w:val="00FA5A3F"/>
    <w:rsid w:val="00FA723D"/>
    <w:rsid w:val="00FA726E"/>
    <w:rsid w:val="00FA79E4"/>
    <w:rsid w:val="00FA7E97"/>
    <w:rsid w:val="00FB026A"/>
    <w:rsid w:val="00FB0BD9"/>
    <w:rsid w:val="00FB1983"/>
    <w:rsid w:val="00FB2BC4"/>
    <w:rsid w:val="00FB3384"/>
    <w:rsid w:val="00FB35B1"/>
    <w:rsid w:val="00FB575B"/>
    <w:rsid w:val="00FB5E34"/>
    <w:rsid w:val="00FC01CE"/>
    <w:rsid w:val="00FC0A99"/>
    <w:rsid w:val="00FC3F19"/>
    <w:rsid w:val="00FC5567"/>
    <w:rsid w:val="00FC5660"/>
    <w:rsid w:val="00FC59AD"/>
    <w:rsid w:val="00FC5EA2"/>
    <w:rsid w:val="00FC6374"/>
    <w:rsid w:val="00FC67A7"/>
    <w:rsid w:val="00FC6D9A"/>
    <w:rsid w:val="00FC6F32"/>
    <w:rsid w:val="00FC711F"/>
    <w:rsid w:val="00FC7B08"/>
    <w:rsid w:val="00FD01D6"/>
    <w:rsid w:val="00FD0275"/>
    <w:rsid w:val="00FD03C9"/>
    <w:rsid w:val="00FD2882"/>
    <w:rsid w:val="00FD33DF"/>
    <w:rsid w:val="00FD5A0A"/>
    <w:rsid w:val="00FD5EA7"/>
    <w:rsid w:val="00FD6027"/>
    <w:rsid w:val="00FD60A4"/>
    <w:rsid w:val="00FD6FA9"/>
    <w:rsid w:val="00FE01DB"/>
    <w:rsid w:val="00FE1522"/>
    <w:rsid w:val="00FE1760"/>
    <w:rsid w:val="00FE2161"/>
    <w:rsid w:val="00FE23DE"/>
    <w:rsid w:val="00FE2E50"/>
    <w:rsid w:val="00FE3AE8"/>
    <w:rsid w:val="00FE3AEA"/>
    <w:rsid w:val="00FE3FCC"/>
    <w:rsid w:val="00FE5197"/>
    <w:rsid w:val="00FE5F55"/>
    <w:rsid w:val="00FE64CF"/>
    <w:rsid w:val="00FE6694"/>
    <w:rsid w:val="00FE6EA6"/>
    <w:rsid w:val="00FE79C2"/>
    <w:rsid w:val="00FF2D52"/>
    <w:rsid w:val="00FF33A8"/>
    <w:rsid w:val="00FF34BC"/>
    <w:rsid w:val="00FF4137"/>
    <w:rsid w:val="00FF43ED"/>
    <w:rsid w:val="00FF54A1"/>
    <w:rsid w:val="00FF61D5"/>
    <w:rsid w:val="00FF65E1"/>
    <w:rsid w:val="00FF680C"/>
    <w:rsid w:val="00FF7FFE"/>
    <w:rsid w:val="012B990A"/>
    <w:rsid w:val="013B0BCE"/>
    <w:rsid w:val="015F2AA2"/>
    <w:rsid w:val="020A2A6D"/>
    <w:rsid w:val="023BF344"/>
    <w:rsid w:val="02565F0B"/>
    <w:rsid w:val="031C1AA7"/>
    <w:rsid w:val="041CEE44"/>
    <w:rsid w:val="045222F6"/>
    <w:rsid w:val="04622EDD"/>
    <w:rsid w:val="04E3A9E2"/>
    <w:rsid w:val="05143973"/>
    <w:rsid w:val="05496B05"/>
    <w:rsid w:val="056BD885"/>
    <w:rsid w:val="064662D1"/>
    <w:rsid w:val="06967D27"/>
    <w:rsid w:val="06DA5746"/>
    <w:rsid w:val="074BC744"/>
    <w:rsid w:val="077D6365"/>
    <w:rsid w:val="07E6CE87"/>
    <w:rsid w:val="085631F2"/>
    <w:rsid w:val="08B99E04"/>
    <w:rsid w:val="09129F1D"/>
    <w:rsid w:val="092BFFB2"/>
    <w:rsid w:val="0991AD60"/>
    <w:rsid w:val="09958528"/>
    <w:rsid w:val="0A11D14E"/>
    <w:rsid w:val="0A339902"/>
    <w:rsid w:val="0A4D3057"/>
    <w:rsid w:val="0B86AE66"/>
    <w:rsid w:val="0B8DD2B4"/>
    <w:rsid w:val="0BD7BA58"/>
    <w:rsid w:val="0BFD108E"/>
    <w:rsid w:val="0C79A821"/>
    <w:rsid w:val="0DE306D8"/>
    <w:rsid w:val="0E021F25"/>
    <w:rsid w:val="0E1EC490"/>
    <w:rsid w:val="0E6686C5"/>
    <w:rsid w:val="0E68C056"/>
    <w:rsid w:val="0E6F05D0"/>
    <w:rsid w:val="0EB7E951"/>
    <w:rsid w:val="0F4E666B"/>
    <w:rsid w:val="0F4F2A88"/>
    <w:rsid w:val="0F65A6A9"/>
    <w:rsid w:val="0FACC953"/>
    <w:rsid w:val="1022FDDF"/>
    <w:rsid w:val="1054C0CA"/>
    <w:rsid w:val="10AA8DA1"/>
    <w:rsid w:val="10E4609E"/>
    <w:rsid w:val="10EF5944"/>
    <w:rsid w:val="10F2A98A"/>
    <w:rsid w:val="11293A05"/>
    <w:rsid w:val="11371197"/>
    <w:rsid w:val="115039F4"/>
    <w:rsid w:val="117ACE51"/>
    <w:rsid w:val="121BDC46"/>
    <w:rsid w:val="1246FBDC"/>
    <w:rsid w:val="12D75746"/>
    <w:rsid w:val="1365FEDD"/>
    <w:rsid w:val="13FBD120"/>
    <w:rsid w:val="1430B9E0"/>
    <w:rsid w:val="143E94D0"/>
    <w:rsid w:val="14FF1957"/>
    <w:rsid w:val="150366F0"/>
    <w:rsid w:val="1534B4FA"/>
    <w:rsid w:val="15666905"/>
    <w:rsid w:val="156E0A42"/>
    <w:rsid w:val="15CFD938"/>
    <w:rsid w:val="17B79228"/>
    <w:rsid w:val="1818558D"/>
    <w:rsid w:val="1845E304"/>
    <w:rsid w:val="189C8394"/>
    <w:rsid w:val="18A0D0C4"/>
    <w:rsid w:val="18B33E6B"/>
    <w:rsid w:val="18C18A97"/>
    <w:rsid w:val="1917226E"/>
    <w:rsid w:val="195B0866"/>
    <w:rsid w:val="1A0FC562"/>
    <w:rsid w:val="1A3EA3C1"/>
    <w:rsid w:val="1A6A04A4"/>
    <w:rsid w:val="1A73CC31"/>
    <w:rsid w:val="1B359C3B"/>
    <w:rsid w:val="1BA290C9"/>
    <w:rsid w:val="1CDA1454"/>
    <w:rsid w:val="1CFB2583"/>
    <w:rsid w:val="1D05482A"/>
    <w:rsid w:val="1D195427"/>
    <w:rsid w:val="1D440BAE"/>
    <w:rsid w:val="1D7DE385"/>
    <w:rsid w:val="1DABA3FA"/>
    <w:rsid w:val="1E833506"/>
    <w:rsid w:val="1EA52DF4"/>
    <w:rsid w:val="1EBA9C9D"/>
    <w:rsid w:val="1F152D87"/>
    <w:rsid w:val="1FA18BD9"/>
    <w:rsid w:val="1FA61B3F"/>
    <w:rsid w:val="205E1234"/>
    <w:rsid w:val="211D2A6C"/>
    <w:rsid w:val="21347858"/>
    <w:rsid w:val="215522E7"/>
    <w:rsid w:val="2162D735"/>
    <w:rsid w:val="2240F854"/>
    <w:rsid w:val="225C5A5D"/>
    <w:rsid w:val="23460748"/>
    <w:rsid w:val="23F6D09E"/>
    <w:rsid w:val="24ED0F0B"/>
    <w:rsid w:val="250456E0"/>
    <w:rsid w:val="2515347E"/>
    <w:rsid w:val="2658E415"/>
    <w:rsid w:val="26BBCF39"/>
    <w:rsid w:val="277FFC5E"/>
    <w:rsid w:val="27988E7E"/>
    <w:rsid w:val="27B01F32"/>
    <w:rsid w:val="27F29EDF"/>
    <w:rsid w:val="2802C903"/>
    <w:rsid w:val="288E14BC"/>
    <w:rsid w:val="28D3D05C"/>
    <w:rsid w:val="28E6D51B"/>
    <w:rsid w:val="2902A462"/>
    <w:rsid w:val="298511FE"/>
    <w:rsid w:val="29D89FD0"/>
    <w:rsid w:val="29F36FFB"/>
    <w:rsid w:val="2A12A858"/>
    <w:rsid w:val="2A3AEE93"/>
    <w:rsid w:val="2A82BB9E"/>
    <w:rsid w:val="2A9E74C3"/>
    <w:rsid w:val="2B0C94C0"/>
    <w:rsid w:val="2B5BF47E"/>
    <w:rsid w:val="2B8329BA"/>
    <w:rsid w:val="2B90B9C4"/>
    <w:rsid w:val="2BFEC852"/>
    <w:rsid w:val="2C3C0B93"/>
    <w:rsid w:val="2CDC9331"/>
    <w:rsid w:val="2D2A6412"/>
    <w:rsid w:val="2D3725AD"/>
    <w:rsid w:val="2D904FDA"/>
    <w:rsid w:val="2DD9924B"/>
    <w:rsid w:val="2E125929"/>
    <w:rsid w:val="2E42FE07"/>
    <w:rsid w:val="2E5E4591"/>
    <w:rsid w:val="2E6B06FE"/>
    <w:rsid w:val="2E86B960"/>
    <w:rsid w:val="2EEB3874"/>
    <w:rsid w:val="2EF4AB20"/>
    <w:rsid w:val="2F577643"/>
    <w:rsid w:val="2F6A57A5"/>
    <w:rsid w:val="2FCC55A0"/>
    <w:rsid w:val="30892D18"/>
    <w:rsid w:val="30B55191"/>
    <w:rsid w:val="310460B2"/>
    <w:rsid w:val="3188C572"/>
    <w:rsid w:val="3195E653"/>
    <w:rsid w:val="31D34239"/>
    <w:rsid w:val="321B4010"/>
    <w:rsid w:val="32415643"/>
    <w:rsid w:val="3457A3AE"/>
    <w:rsid w:val="34887C9B"/>
    <w:rsid w:val="34A37EEB"/>
    <w:rsid w:val="34EDB988"/>
    <w:rsid w:val="34F2A12A"/>
    <w:rsid w:val="3564D4B2"/>
    <w:rsid w:val="356A4A4E"/>
    <w:rsid w:val="35B920C8"/>
    <w:rsid w:val="35F59852"/>
    <w:rsid w:val="366F8E0A"/>
    <w:rsid w:val="37371DFF"/>
    <w:rsid w:val="3842650C"/>
    <w:rsid w:val="38BF395C"/>
    <w:rsid w:val="38CE517F"/>
    <w:rsid w:val="38EFD8AE"/>
    <w:rsid w:val="39039852"/>
    <w:rsid w:val="393C7295"/>
    <w:rsid w:val="3A0895CD"/>
    <w:rsid w:val="3A3002B7"/>
    <w:rsid w:val="3A3B7629"/>
    <w:rsid w:val="3A89AFF6"/>
    <w:rsid w:val="3AC86FD3"/>
    <w:rsid w:val="3AF7263B"/>
    <w:rsid w:val="3B426C34"/>
    <w:rsid w:val="3B5A6F8B"/>
    <w:rsid w:val="3BE9A2DD"/>
    <w:rsid w:val="3BECC38D"/>
    <w:rsid w:val="3BEF0829"/>
    <w:rsid w:val="3C5C14A8"/>
    <w:rsid w:val="3CC85926"/>
    <w:rsid w:val="3D3CBBFD"/>
    <w:rsid w:val="3D49220D"/>
    <w:rsid w:val="3D60430D"/>
    <w:rsid w:val="3D87B019"/>
    <w:rsid w:val="3D94589E"/>
    <w:rsid w:val="3D9642AB"/>
    <w:rsid w:val="3D997CAB"/>
    <w:rsid w:val="3D9E8DA7"/>
    <w:rsid w:val="3DB7697E"/>
    <w:rsid w:val="3DE1E16D"/>
    <w:rsid w:val="3E9F42D0"/>
    <w:rsid w:val="3EDDA189"/>
    <w:rsid w:val="3F0139E7"/>
    <w:rsid w:val="40170D34"/>
    <w:rsid w:val="40C96B7D"/>
    <w:rsid w:val="40D95D0D"/>
    <w:rsid w:val="412BC797"/>
    <w:rsid w:val="418FBD49"/>
    <w:rsid w:val="419AADBE"/>
    <w:rsid w:val="41B07F41"/>
    <w:rsid w:val="41D01EF5"/>
    <w:rsid w:val="41EE3A3E"/>
    <w:rsid w:val="41F03051"/>
    <w:rsid w:val="42154156"/>
    <w:rsid w:val="42B6A47D"/>
    <w:rsid w:val="42C74199"/>
    <w:rsid w:val="4322A299"/>
    <w:rsid w:val="44636859"/>
    <w:rsid w:val="4487FF91"/>
    <w:rsid w:val="44C58C28"/>
    <w:rsid w:val="45156885"/>
    <w:rsid w:val="4544F860"/>
    <w:rsid w:val="454CBD24"/>
    <w:rsid w:val="45F69B25"/>
    <w:rsid w:val="45FEFD6B"/>
    <w:rsid w:val="460CA84F"/>
    <w:rsid w:val="46542D41"/>
    <w:rsid w:val="466B9DF4"/>
    <w:rsid w:val="46B40155"/>
    <w:rsid w:val="47A3F576"/>
    <w:rsid w:val="48357214"/>
    <w:rsid w:val="48D1D2B6"/>
    <w:rsid w:val="496AD67E"/>
    <w:rsid w:val="4A84067C"/>
    <w:rsid w:val="4AA22C07"/>
    <w:rsid w:val="4B4A6EDE"/>
    <w:rsid w:val="4BCA2B04"/>
    <w:rsid w:val="4C414734"/>
    <w:rsid w:val="4C9919E0"/>
    <w:rsid w:val="4C9CA34C"/>
    <w:rsid w:val="4C9D4A10"/>
    <w:rsid w:val="4CBBB9FB"/>
    <w:rsid w:val="4D5F9202"/>
    <w:rsid w:val="4E36718B"/>
    <w:rsid w:val="4E4B2628"/>
    <w:rsid w:val="4E918071"/>
    <w:rsid w:val="4E96AB07"/>
    <w:rsid w:val="5032DD1D"/>
    <w:rsid w:val="50379A9B"/>
    <w:rsid w:val="5047CF5B"/>
    <w:rsid w:val="5048D4F0"/>
    <w:rsid w:val="5074D9FB"/>
    <w:rsid w:val="51064EAE"/>
    <w:rsid w:val="510D5741"/>
    <w:rsid w:val="5136BA7F"/>
    <w:rsid w:val="5181C5E7"/>
    <w:rsid w:val="51B1E8B4"/>
    <w:rsid w:val="51D8F1E9"/>
    <w:rsid w:val="52C5C6DE"/>
    <w:rsid w:val="53B8398D"/>
    <w:rsid w:val="53B9AB7D"/>
    <w:rsid w:val="53E1FC0F"/>
    <w:rsid w:val="53E47E0C"/>
    <w:rsid w:val="559FFBEB"/>
    <w:rsid w:val="55A74455"/>
    <w:rsid w:val="55B7C3C4"/>
    <w:rsid w:val="55F87E17"/>
    <w:rsid w:val="5682D05C"/>
    <w:rsid w:val="56846433"/>
    <w:rsid w:val="56BD3FB7"/>
    <w:rsid w:val="574C7398"/>
    <w:rsid w:val="57924527"/>
    <w:rsid w:val="57AA2BD3"/>
    <w:rsid w:val="580E26B1"/>
    <w:rsid w:val="5831F005"/>
    <w:rsid w:val="59A12602"/>
    <w:rsid w:val="59BC04F5"/>
    <w:rsid w:val="5AB62334"/>
    <w:rsid w:val="5C07B97B"/>
    <w:rsid w:val="5C619FF6"/>
    <w:rsid w:val="5CC11CC5"/>
    <w:rsid w:val="5D11757F"/>
    <w:rsid w:val="5D281A37"/>
    <w:rsid w:val="5EDF9C8B"/>
    <w:rsid w:val="5F06BEC8"/>
    <w:rsid w:val="5F0DEF26"/>
    <w:rsid w:val="5F205EA5"/>
    <w:rsid w:val="5F34B6DC"/>
    <w:rsid w:val="5F9940B8"/>
    <w:rsid w:val="5FF34691"/>
    <w:rsid w:val="602AF9AB"/>
    <w:rsid w:val="602B4679"/>
    <w:rsid w:val="607DD0C2"/>
    <w:rsid w:val="6127BBDB"/>
    <w:rsid w:val="613831C9"/>
    <w:rsid w:val="613B30BE"/>
    <w:rsid w:val="615B1FB9"/>
    <w:rsid w:val="61C716DA"/>
    <w:rsid w:val="61EAEC79"/>
    <w:rsid w:val="6211D48D"/>
    <w:rsid w:val="62D7011F"/>
    <w:rsid w:val="63F34176"/>
    <w:rsid w:val="642D64B2"/>
    <w:rsid w:val="6460F499"/>
    <w:rsid w:val="64A12216"/>
    <w:rsid w:val="64DE4C80"/>
    <w:rsid w:val="65171B1E"/>
    <w:rsid w:val="65890B3C"/>
    <w:rsid w:val="65E34E34"/>
    <w:rsid w:val="65FCC4FA"/>
    <w:rsid w:val="65FEB9CB"/>
    <w:rsid w:val="66168F67"/>
    <w:rsid w:val="666E6E1E"/>
    <w:rsid w:val="66CEE214"/>
    <w:rsid w:val="66CFD5FD"/>
    <w:rsid w:val="6717D007"/>
    <w:rsid w:val="6802D21F"/>
    <w:rsid w:val="686BFB2A"/>
    <w:rsid w:val="68921D2B"/>
    <w:rsid w:val="68B0C579"/>
    <w:rsid w:val="68C3CBC7"/>
    <w:rsid w:val="69101292"/>
    <w:rsid w:val="693465BC"/>
    <w:rsid w:val="694E3029"/>
    <w:rsid w:val="695EC327"/>
    <w:rsid w:val="699A9CC3"/>
    <w:rsid w:val="69C9AB3A"/>
    <w:rsid w:val="69F00FFE"/>
    <w:rsid w:val="6A3A61A7"/>
    <w:rsid w:val="6A65DAA6"/>
    <w:rsid w:val="6A93FB16"/>
    <w:rsid w:val="6AB140F7"/>
    <w:rsid w:val="6B347B8C"/>
    <w:rsid w:val="6B718C6A"/>
    <w:rsid w:val="6B76DC4A"/>
    <w:rsid w:val="6BB484FD"/>
    <w:rsid w:val="6C496E7F"/>
    <w:rsid w:val="6C85D0EB"/>
    <w:rsid w:val="6C99804E"/>
    <w:rsid w:val="6D720269"/>
    <w:rsid w:val="6DA1652A"/>
    <w:rsid w:val="6E2F6F7F"/>
    <w:rsid w:val="6EBB039F"/>
    <w:rsid w:val="6F16F060"/>
    <w:rsid w:val="6F2A8F6F"/>
    <w:rsid w:val="70A0E003"/>
    <w:rsid w:val="711B7411"/>
    <w:rsid w:val="719262AF"/>
    <w:rsid w:val="71A38382"/>
    <w:rsid w:val="71B634DE"/>
    <w:rsid w:val="72F5126F"/>
    <w:rsid w:val="72FC88DF"/>
    <w:rsid w:val="739C7111"/>
    <w:rsid w:val="73F8F657"/>
    <w:rsid w:val="74182DF6"/>
    <w:rsid w:val="742AC63B"/>
    <w:rsid w:val="7490E2D0"/>
    <w:rsid w:val="74BF3882"/>
    <w:rsid w:val="7510768B"/>
    <w:rsid w:val="758FC14D"/>
    <w:rsid w:val="76E42E93"/>
    <w:rsid w:val="76F9409C"/>
    <w:rsid w:val="77E28951"/>
    <w:rsid w:val="785148FE"/>
    <w:rsid w:val="7899CD06"/>
    <w:rsid w:val="78E9198B"/>
    <w:rsid w:val="794B87A7"/>
    <w:rsid w:val="79FF4A39"/>
    <w:rsid w:val="7A105B8C"/>
    <w:rsid w:val="7AEFC1B2"/>
    <w:rsid w:val="7B19543E"/>
    <w:rsid w:val="7C1DE4D9"/>
    <w:rsid w:val="7C8138C1"/>
    <w:rsid w:val="7C8552F3"/>
    <w:rsid w:val="7C8831EF"/>
    <w:rsid w:val="7C8B9213"/>
    <w:rsid w:val="7CB7BF95"/>
    <w:rsid w:val="7DC76484"/>
    <w:rsid w:val="7E276274"/>
    <w:rsid w:val="7E71C682"/>
    <w:rsid w:val="7E77812C"/>
    <w:rsid w:val="7E7C3148"/>
    <w:rsid w:val="7EC00DCE"/>
    <w:rsid w:val="7F49FC25"/>
    <w:rsid w:val="7F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B9D7B9"/>
  <w15:chartTrackingRefBased/>
  <w15:docId w15:val="{11A145FC-1B4C-4ADC-8A69-88D6F468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6F16F060"/>
    <w:pPr>
      <w:jc w:val="both"/>
    </w:pPr>
    <w:rPr>
      <w:sz w:val="24"/>
      <w:szCs w:val="24"/>
      <w:lang w:eastAsia="zh-CN"/>
    </w:rPr>
  </w:style>
  <w:style w:type="paragraph" w:styleId="Nagwek1">
    <w:name w:val="heading 1"/>
    <w:basedOn w:val="Nagwek"/>
    <w:next w:val="Normalny"/>
    <w:link w:val="Nagwek1Znak"/>
    <w:uiPriority w:val="9"/>
    <w:qFormat/>
    <w:rsid w:val="00403F2D"/>
    <w:pPr>
      <w:spacing w:line="360" w:lineRule="auto"/>
      <w:jc w:val="center"/>
      <w:outlineLvl w:val="0"/>
    </w:pPr>
    <w:rPr>
      <w:rFonts w:cs="Calibri"/>
      <w:b/>
      <w:bCs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403F2D"/>
    <w:pPr>
      <w:numPr>
        <w:numId w:val="3"/>
      </w:numPr>
      <w:tabs>
        <w:tab w:val="num" w:pos="284"/>
      </w:tabs>
      <w:spacing w:line="360" w:lineRule="auto"/>
      <w:ind w:left="0" w:firstLine="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F2D"/>
    <w:pPr>
      <w:spacing w:before="240" w:after="240" w:line="360" w:lineRule="auto"/>
      <w:jc w:val="center"/>
      <w:outlineLvl w:val="2"/>
    </w:pPr>
    <w:rPr>
      <w:rFonts w:ascii="Calibri" w:hAnsi="Calibri" w:cs="Calibr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6F16F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6F16F0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6F16F0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6F16F0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6F16F0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6F16F0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3A75"/>
    <w:rPr>
      <w:rFonts w:ascii="Symbol" w:hAnsi="Symbol" w:cs="Symbol"/>
      <w:bCs/>
      <w:i/>
      <w:sz w:val="22"/>
      <w:szCs w:val="24"/>
      <w:lang w:eastAsia="zh-CN"/>
    </w:rPr>
  </w:style>
  <w:style w:type="character" w:customStyle="1" w:styleId="WW8Num1ztrue">
    <w:name w:val="WW8Num1ztrue"/>
    <w:rsid w:val="00083A75"/>
  </w:style>
  <w:style w:type="character" w:customStyle="1" w:styleId="WW8Num1ztrue7">
    <w:name w:val="WW8Num1ztrue7"/>
    <w:rsid w:val="00083A75"/>
  </w:style>
  <w:style w:type="character" w:customStyle="1" w:styleId="WW8Num1ztrue6">
    <w:name w:val="WW8Num1ztrue6"/>
    <w:rsid w:val="00083A75"/>
  </w:style>
  <w:style w:type="character" w:customStyle="1" w:styleId="WW8Num1ztrue5">
    <w:name w:val="WW8Num1ztrue5"/>
    <w:rsid w:val="00083A75"/>
  </w:style>
  <w:style w:type="character" w:customStyle="1" w:styleId="WW8Num1ztrue4">
    <w:name w:val="WW8Num1ztrue4"/>
    <w:rsid w:val="00083A75"/>
  </w:style>
  <w:style w:type="character" w:customStyle="1" w:styleId="WW8Num1ztrue3">
    <w:name w:val="WW8Num1ztrue3"/>
    <w:rsid w:val="00083A75"/>
  </w:style>
  <w:style w:type="character" w:customStyle="1" w:styleId="WW8Num1ztrue2">
    <w:name w:val="WW8Num1ztrue2"/>
    <w:rsid w:val="00083A75"/>
  </w:style>
  <w:style w:type="character" w:customStyle="1" w:styleId="WW8Num1ztrue1">
    <w:name w:val="WW8Num1ztrue1"/>
    <w:rsid w:val="00083A75"/>
  </w:style>
  <w:style w:type="character" w:customStyle="1" w:styleId="WW8Num2z0">
    <w:name w:val="WW8Num2z0"/>
    <w:rsid w:val="00083A75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083A75"/>
    <w:rPr>
      <w:rFonts w:ascii="Courier New" w:hAnsi="Courier New" w:cs="Courier New"/>
    </w:rPr>
  </w:style>
  <w:style w:type="character" w:customStyle="1" w:styleId="WW8Num2z2">
    <w:name w:val="WW8Num2z2"/>
    <w:rsid w:val="00083A75"/>
    <w:rPr>
      <w:rFonts w:ascii="Wingdings" w:hAnsi="Wingdings" w:cs="Wingdings"/>
    </w:rPr>
  </w:style>
  <w:style w:type="character" w:customStyle="1" w:styleId="WW8Num3zfalse">
    <w:name w:val="WW8Num3zfalse"/>
    <w:rsid w:val="00083A75"/>
  </w:style>
  <w:style w:type="character" w:customStyle="1" w:styleId="WW8Num3ztrue">
    <w:name w:val="WW8Num3ztrue"/>
    <w:rsid w:val="00083A75"/>
  </w:style>
  <w:style w:type="character" w:customStyle="1" w:styleId="WW8Num3ztrue7">
    <w:name w:val="WW8Num3ztrue7"/>
    <w:rsid w:val="00083A75"/>
  </w:style>
  <w:style w:type="character" w:customStyle="1" w:styleId="WW8Num3ztrue6">
    <w:name w:val="WW8Num3ztrue6"/>
    <w:rsid w:val="00083A75"/>
  </w:style>
  <w:style w:type="character" w:customStyle="1" w:styleId="WW8Num3ztrue5">
    <w:name w:val="WW8Num3ztrue5"/>
    <w:rsid w:val="00083A75"/>
  </w:style>
  <w:style w:type="character" w:customStyle="1" w:styleId="WW8Num3ztrue4">
    <w:name w:val="WW8Num3ztrue4"/>
    <w:rsid w:val="00083A75"/>
  </w:style>
  <w:style w:type="character" w:customStyle="1" w:styleId="WW8Num3ztrue3">
    <w:name w:val="WW8Num3ztrue3"/>
    <w:rsid w:val="00083A75"/>
  </w:style>
  <w:style w:type="character" w:customStyle="1" w:styleId="WW8Num3ztrue2">
    <w:name w:val="WW8Num3ztrue2"/>
    <w:rsid w:val="00083A75"/>
  </w:style>
  <w:style w:type="character" w:customStyle="1" w:styleId="WW8Num3ztrue1">
    <w:name w:val="WW8Num3ztrue1"/>
    <w:rsid w:val="00083A75"/>
  </w:style>
  <w:style w:type="character" w:customStyle="1" w:styleId="WW8Num4z0">
    <w:name w:val="WW8Num4z0"/>
    <w:rsid w:val="00083A75"/>
    <w:rPr>
      <w:rFonts w:ascii="Symbol" w:hAnsi="Symbol" w:cs="Symbol"/>
      <w:sz w:val="22"/>
      <w:szCs w:val="22"/>
    </w:rPr>
  </w:style>
  <w:style w:type="character" w:customStyle="1" w:styleId="WW8Num4z1">
    <w:name w:val="WW8Num4z1"/>
    <w:rsid w:val="00083A75"/>
    <w:rPr>
      <w:rFonts w:ascii="Courier New" w:hAnsi="Courier New" w:cs="Courier New"/>
    </w:rPr>
  </w:style>
  <w:style w:type="character" w:customStyle="1" w:styleId="WW8Num4z2">
    <w:name w:val="WW8Num4z2"/>
    <w:rsid w:val="00083A75"/>
    <w:rPr>
      <w:rFonts w:ascii="Wingdings" w:hAnsi="Wingdings" w:cs="Wingdings"/>
    </w:rPr>
  </w:style>
  <w:style w:type="character" w:customStyle="1" w:styleId="WW8Num5z0">
    <w:name w:val="WW8Num5z0"/>
    <w:rsid w:val="00083A75"/>
    <w:rPr>
      <w:rFonts w:ascii="Times New Roman" w:eastAsia="Times New Roman" w:hAnsi="Times New Roman" w:cs="Times New Roman"/>
      <w:b w:val="0"/>
      <w:bCs/>
      <w:sz w:val="24"/>
      <w:szCs w:val="22"/>
      <w:lang w:eastAsia="zh-CN"/>
    </w:rPr>
  </w:style>
  <w:style w:type="character" w:customStyle="1" w:styleId="WW8Num5ztrue">
    <w:name w:val="WW8Num5ztrue"/>
    <w:rsid w:val="00083A75"/>
  </w:style>
  <w:style w:type="character" w:customStyle="1" w:styleId="WW8Num5ztrue7">
    <w:name w:val="WW8Num5ztrue7"/>
    <w:rsid w:val="00083A75"/>
  </w:style>
  <w:style w:type="character" w:customStyle="1" w:styleId="WW8Num5ztrue6">
    <w:name w:val="WW8Num5ztrue6"/>
    <w:rsid w:val="00083A75"/>
  </w:style>
  <w:style w:type="character" w:customStyle="1" w:styleId="WW8Num5ztrue5">
    <w:name w:val="WW8Num5ztrue5"/>
    <w:rsid w:val="00083A75"/>
  </w:style>
  <w:style w:type="character" w:customStyle="1" w:styleId="WW8Num5ztrue4">
    <w:name w:val="WW8Num5ztrue4"/>
    <w:rsid w:val="00083A75"/>
  </w:style>
  <w:style w:type="character" w:customStyle="1" w:styleId="WW8Num5ztrue3">
    <w:name w:val="WW8Num5ztrue3"/>
    <w:rsid w:val="00083A75"/>
  </w:style>
  <w:style w:type="character" w:customStyle="1" w:styleId="WW8Num5ztrue2">
    <w:name w:val="WW8Num5ztrue2"/>
    <w:rsid w:val="00083A75"/>
  </w:style>
  <w:style w:type="character" w:customStyle="1" w:styleId="WW8Num5ztrue1">
    <w:name w:val="WW8Num5ztrue1"/>
    <w:rsid w:val="00083A75"/>
  </w:style>
  <w:style w:type="character" w:customStyle="1" w:styleId="WW8Num6zfalse">
    <w:name w:val="WW8Num6zfalse"/>
    <w:rsid w:val="00083A75"/>
  </w:style>
  <w:style w:type="character" w:customStyle="1" w:styleId="WW8Num6ztrue">
    <w:name w:val="WW8Num6ztrue"/>
    <w:rsid w:val="00083A75"/>
  </w:style>
  <w:style w:type="character" w:customStyle="1" w:styleId="WW8Num6ztrue7">
    <w:name w:val="WW8Num6ztrue7"/>
    <w:rsid w:val="00083A75"/>
  </w:style>
  <w:style w:type="character" w:customStyle="1" w:styleId="WW8Num6ztrue6">
    <w:name w:val="WW8Num6ztrue6"/>
    <w:rsid w:val="00083A75"/>
  </w:style>
  <w:style w:type="character" w:customStyle="1" w:styleId="WW8Num6ztrue5">
    <w:name w:val="WW8Num6ztrue5"/>
    <w:rsid w:val="00083A75"/>
  </w:style>
  <w:style w:type="character" w:customStyle="1" w:styleId="WW8Num6ztrue4">
    <w:name w:val="WW8Num6ztrue4"/>
    <w:rsid w:val="00083A75"/>
  </w:style>
  <w:style w:type="character" w:customStyle="1" w:styleId="WW8Num6ztrue3">
    <w:name w:val="WW8Num6ztrue3"/>
    <w:rsid w:val="00083A75"/>
  </w:style>
  <w:style w:type="character" w:customStyle="1" w:styleId="WW8Num6ztrue2">
    <w:name w:val="WW8Num6ztrue2"/>
    <w:rsid w:val="00083A75"/>
  </w:style>
  <w:style w:type="character" w:customStyle="1" w:styleId="WW8Num6ztrue1">
    <w:name w:val="WW8Num6ztrue1"/>
    <w:rsid w:val="00083A75"/>
  </w:style>
  <w:style w:type="character" w:customStyle="1" w:styleId="WW8Num7z0">
    <w:name w:val="WW8Num7z0"/>
    <w:rsid w:val="00083A75"/>
    <w:rPr>
      <w:rFonts w:ascii="Symbol" w:hAnsi="Symbol" w:cs="Symbol"/>
      <w:sz w:val="22"/>
      <w:szCs w:val="22"/>
    </w:rPr>
  </w:style>
  <w:style w:type="character" w:customStyle="1" w:styleId="WW8Num7z1">
    <w:name w:val="WW8Num7z1"/>
    <w:rsid w:val="00083A75"/>
    <w:rPr>
      <w:rFonts w:ascii="Courier New" w:hAnsi="Courier New" w:cs="Courier New"/>
    </w:rPr>
  </w:style>
  <w:style w:type="character" w:customStyle="1" w:styleId="WW8Num7z2">
    <w:name w:val="WW8Num7z2"/>
    <w:rsid w:val="00083A75"/>
    <w:rPr>
      <w:rFonts w:ascii="Wingdings" w:hAnsi="Wingdings" w:cs="Wingdings"/>
    </w:rPr>
  </w:style>
  <w:style w:type="character" w:customStyle="1" w:styleId="Domylnaczcionkaakapitu1">
    <w:name w:val="Domyślna czcionka akapitu1"/>
    <w:rsid w:val="00083A75"/>
  </w:style>
  <w:style w:type="character" w:customStyle="1" w:styleId="NagwekZnak">
    <w:name w:val="Nagłówek Znak"/>
    <w:basedOn w:val="Domylnaczcionkaakapitu1"/>
    <w:rsid w:val="00083A75"/>
  </w:style>
  <w:style w:type="character" w:customStyle="1" w:styleId="StopkaZnak">
    <w:name w:val="Stopka Znak"/>
    <w:basedOn w:val="Domylnaczcionkaakapitu1"/>
    <w:uiPriority w:val="99"/>
    <w:rsid w:val="00083A75"/>
  </w:style>
  <w:style w:type="character" w:customStyle="1" w:styleId="TekstdymkaZnak">
    <w:name w:val="Tekst dymka Znak"/>
    <w:rsid w:val="00083A7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sid w:val="00083A75"/>
    <w:rPr>
      <w:rFonts w:ascii="Times New Roman" w:eastAsia="Times New Roman" w:hAnsi="Times New Roman" w:cs="Calibri"/>
      <w:b/>
      <w:bCs/>
      <w:sz w:val="24"/>
      <w:szCs w:val="24"/>
      <w:lang w:eastAsia="zh-CN"/>
    </w:rPr>
  </w:style>
  <w:style w:type="character" w:customStyle="1" w:styleId="Odwoaniedokomentarza1">
    <w:name w:val="Odwołanie do komentarza1"/>
    <w:rsid w:val="00083A75"/>
    <w:rPr>
      <w:sz w:val="16"/>
      <w:szCs w:val="16"/>
    </w:rPr>
  </w:style>
  <w:style w:type="character" w:customStyle="1" w:styleId="TekstkomentarzaZnak">
    <w:name w:val="Tekst komentarza Znak"/>
    <w:rsid w:val="00083A75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083A75"/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1"/>
    <w:rsid w:val="6F16F0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uiPriority w:val="1"/>
    <w:rsid w:val="6F16F060"/>
    <w:pPr>
      <w:jc w:val="center"/>
    </w:pPr>
    <w:rPr>
      <w:rFonts w:cs="Calibri"/>
      <w:b/>
      <w:bCs/>
    </w:rPr>
  </w:style>
  <w:style w:type="paragraph" w:styleId="Lista">
    <w:name w:val="List"/>
    <w:basedOn w:val="Tekstpodstawowy"/>
    <w:uiPriority w:val="1"/>
    <w:rsid w:val="6F16F060"/>
    <w:rPr>
      <w:rFonts w:cs="Mangal"/>
    </w:rPr>
  </w:style>
  <w:style w:type="paragraph" w:styleId="Legenda">
    <w:name w:val="caption"/>
    <w:basedOn w:val="Normalny"/>
    <w:uiPriority w:val="1"/>
    <w:qFormat/>
    <w:rsid w:val="6F16F060"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1"/>
    <w:rsid w:val="6F16F060"/>
    <w:rPr>
      <w:rFonts w:cs="Mangal"/>
    </w:rPr>
  </w:style>
  <w:style w:type="paragraph" w:styleId="Nagwek">
    <w:name w:val="header"/>
    <w:basedOn w:val="Normalny"/>
    <w:uiPriority w:val="1"/>
    <w:rsid w:val="6F16F060"/>
    <w:pPr>
      <w:jc w:val="left"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uiPriority w:val="99"/>
    <w:rsid w:val="6F16F060"/>
    <w:pPr>
      <w:jc w:val="left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uiPriority w:val="1"/>
    <w:rsid w:val="6F16F060"/>
    <w:pPr>
      <w:jc w:val="left"/>
    </w:pPr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6F16F060"/>
    <w:pPr>
      <w:ind w:left="720"/>
      <w:contextualSpacing/>
    </w:pPr>
  </w:style>
  <w:style w:type="paragraph" w:customStyle="1" w:styleId="Tekstkomentarza1">
    <w:name w:val="Tekst komentarza1"/>
    <w:basedOn w:val="Normalny"/>
    <w:uiPriority w:val="1"/>
    <w:rsid w:val="6F16F06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1"/>
    <w:rsid w:val="6F16F060"/>
    <w:rPr>
      <w:b/>
      <w:bCs/>
    </w:rPr>
  </w:style>
  <w:style w:type="character" w:styleId="Odwoaniedokomentarza">
    <w:name w:val="annotation reference"/>
    <w:uiPriority w:val="99"/>
    <w:semiHidden/>
    <w:unhideWhenUsed/>
    <w:rsid w:val="006653C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6F16F06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6F16F060"/>
    <w:rPr>
      <w:noProof w:val="0"/>
      <w:lang w:eastAsia="zh-CN"/>
    </w:rPr>
  </w:style>
  <w:style w:type="character" w:styleId="Pogrubienie">
    <w:name w:val="Strong"/>
    <w:uiPriority w:val="22"/>
    <w:qFormat/>
    <w:rsid w:val="00C141CE"/>
    <w:rPr>
      <w:b/>
      <w:bCs/>
    </w:rPr>
  </w:style>
  <w:style w:type="character" w:styleId="Uwydatnienie">
    <w:name w:val="Emphasis"/>
    <w:uiPriority w:val="20"/>
    <w:qFormat/>
    <w:rsid w:val="00C141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6F16F060"/>
    <w:pPr>
      <w:spacing w:beforeAutospacing="1" w:afterAutospacing="1"/>
      <w:jc w:val="left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6F16F060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6F16F060"/>
    <w:rPr>
      <w:rFonts w:ascii="Calibri" w:eastAsia="Calibri" w:hAnsi="Calibri"/>
      <w:noProof w:val="0"/>
      <w:lang w:eastAsia="en-US"/>
    </w:rPr>
  </w:style>
  <w:style w:type="character" w:styleId="Odwoanieprzypisudolnego">
    <w:name w:val="footnote reference"/>
    <w:uiPriority w:val="99"/>
    <w:semiHidden/>
    <w:unhideWhenUsed/>
    <w:rsid w:val="00A5562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6F16F0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6F16F060"/>
    <w:rPr>
      <w:noProof w:val="0"/>
      <w:lang w:eastAsia="zh-CN"/>
    </w:rPr>
  </w:style>
  <w:style w:type="character" w:styleId="Odwoanieprzypisukocowego">
    <w:name w:val="endnote reference"/>
    <w:uiPriority w:val="99"/>
    <w:semiHidden/>
    <w:unhideWhenUsed/>
    <w:rsid w:val="00AC46A3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6F16F0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6F16F060"/>
    <w:rPr>
      <w:rFonts w:ascii="Courier New" w:hAnsi="Courier New" w:cs="Courier New"/>
      <w:noProof w:val="0"/>
      <w:lang w:eastAsia="zh-CN"/>
    </w:rPr>
  </w:style>
  <w:style w:type="paragraph" w:customStyle="1" w:styleId="Default">
    <w:name w:val="Default"/>
    <w:rsid w:val="006E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6F16F060"/>
    <w:rPr>
      <w:noProof w:val="0"/>
      <w:sz w:val="24"/>
      <w:szCs w:val="24"/>
      <w:lang w:eastAsia="zh-CN"/>
    </w:rPr>
  </w:style>
  <w:style w:type="paragraph" w:styleId="Bezodstpw">
    <w:name w:val="No Spacing"/>
    <w:uiPriority w:val="1"/>
    <w:qFormat/>
    <w:rsid w:val="00636692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65E80"/>
    <w:rPr>
      <w:sz w:val="24"/>
      <w:lang w:eastAsia="zh-CN"/>
    </w:rPr>
  </w:style>
  <w:style w:type="character" w:customStyle="1" w:styleId="xxcontentpasted21">
    <w:name w:val="x_x_contentpasted21"/>
    <w:rsid w:val="00B1390B"/>
  </w:style>
  <w:style w:type="paragraph" w:customStyle="1" w:styleId="paragraph">
    <w:name w:val="paragraph"/>
    <w:basedOn w:val="Normalny"/>
    <w:uiPriority w:val="1"/>
    <w:rsid w:val="6F16F060"/>
    <w:pPr>
      <w:spacing w:beforeAutospacing="1" w:afterAutospacing="1"/>
      <w:jc w:val="left"/>
    </w:pPr>
    <w:rPr>
      <w:lang w:eastAsia="pl-PL"/>
    </w:rPr>
  </w:style>
  <w:style w:type="character" w:customStyle="1" w:styleId="normaltextrun">
    <w:name w:val="normaltextrun"/>
    <w:rsid w:val="00022315"/>
  </w:style>
  <w:style w:type="character" w:customStyle="1" w:styleId="eop">
    <w:name w:val="eop"/>
    <w:rsid w:val="00022315"/>
  </w:style>
  <w:style w:type="character" w:customStyle="1" w:styleId="scxw133559314">
    <w:name w:val="scxw133559314"/>
    <w:rsid w:val="00961C7C"/>
  </w:style>
  <w:style w:type="character" w:customStyle="1" w:styleId="scxw94785957">
    <w:name w:val="scxw94785957"/>
    <w:basedOn w:val="Domylnaczcionkaakapitu"/>
    <w:rsid w:val="00F00F52"/>
  </w:style>
  <w:style w:type="character" w:customStyle="1" w:styleId="Nagwek3Znak">
    <w:name w:val="Nagłówek 3 Znak"/>
    <w:basedOn w:val="Domylnaczcionkaakapitu"/>
    <w:link w:val="Nagwek3"/>
    <w:uiPriority w:val="9"/>
    <w:rsid w:val="00403F2D"/>
    <w:rPr>
      <w:rFonts w:ascii="Calibri" w:hAnsi="Calibri" w:cs="Calibri"/>
      <w:b/>
      <w:bCs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6F16F060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6F16F060"/>
    <w:rPr>
      <w:rFonts w:eastAsiaTheme="minorEastAsia"/>
      <w:color w:val="5A5A5A"/>
    </w:rPr>
  </w:style>
  <w:style w:type="paragraph" w:styleId="Cytat">
    <w:name w:val="Quote"/>
    <w:basedOn w:val="Normalny"/>
    <w:next w:val="Normalny"/>
    <w:link w:val="CytatZnak"/>
    <w:uiPriority w:val="29"/>
    <w:qFormat/>
    <w:rsid w:val="6F16F06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6F16F060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403F2D"/>
    <w:rPr>
      <w:rFonts w:ascii="Calibri" w:eastAsia="Calibri" w:hAnsi="Calibri" w:cs="Calibri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03F2D"/>
    <w:rPr>
      <w:rFonts w:ascii="Calibri" w:hAnsi="Calibri" w:cs="Calibri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6F16F060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6F16F060"/>
    <w:rPr>
      <w:rFonts w:asciiTheme="majorHAnsi" w:eastAsiaTheme="majorEastAsia" w:hAnsiTheme="majorHAnsi" w:cstheme="majorBidi"/>
      <w:noProof w:val="0"/>
      <w:color w:val="2E74B5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6F16F060"/>
    <w:rPr>
      <w:rFonts w:asciiTheme="majorHAnsi" w:eastAsiaTheme="majorEastAsia" w:hAnsiTheme="majorHAnsi" w:cstheme="majorBidi"/>
      <w:noProof w:val="0"/>
      <w:color w:val="1F4D78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6F16F060"/>
    <w:rPr>
      <w:rFonts w:asciiTheme="majorHAnsi" w:eastAsiaTheme="majorEastAsia" w:hAnsiTheme="majorHAnsi" w:cstheme="majorBidi"/>
      <w:i/>
      <w:iCs/>
      <w:noProof w:val="0"/>
      <w:color w:val="1F4D78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6F16F060"/>
    <w:rPr>
      <w:rFonts w:asciiTheme="majorHAnsi" w:eastAsiaTheme="majorEastAsia" w:hAnsiTheme="majorHAnsi" w:cstheme="majorBidi"/>
      <w:noProof w:val="0"/>
      <w:color w:val="272727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6F16F060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6F16F060"/>
    <w:rPr>
      <w:rFonts w:asciiTheme="majorHAnsi" w:eastAsiaTheme="majorEastAsia" w:hAnsiTheme="majorHAnsi" w:cstheme="majorBidi"/>
      <w:noProof w:val="0"/>
      <w:sz w:val="56"/>
      <w:szCs w:val="56"/>
      <w:lang w:val="pl-PL"/>
    </w:rPr>
  </w:style>
  <w:style w:type="character" w:customStyle="1" w:styleId="PodtytuZnak">
    <w:name w:val="Podtytuł Znak"/>
    <w:basedOn w:val="Domylnaczcionkaakapitu"/>
    <w:link w:val="Podtytu"/>
    <w:uiPriority w:val="11"/>
    <w:rsid w:val="6F16F060"/>
    <w:rPr>
      <w:rFonts w:ascii="Times New Roman" w:eastAsiaTheme="minorEastAsia" w:hAnsi="Times New Roman" w:cs="Times New Roman"/>
      <w:noProof w:val="0"/>
      <w:color w:val="5A5A5A"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6F16F060"/>
    <w:rPr>
      <w:i/>
      <w:iCs/>
      <w:noProof w:val="0"/>
      <w:color w:val="404040" w:themeColor="text1" w:themeTint="BF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6F16F060"/>
    <w:rPr>
      <w:i/>
      <w:iCs/>
      <w:noProof w:val="0"/>
      <w:color w:val="5B9BD5" w:themeColor="accent1"/>
      <w:lang w:val="pl-PL"/>
    </w:rPr>
  </w:style>
  <w:style w:type="paragraph" w:styleId="Spistreci1">
    <w:name w:val="toc 1"/>
    <w:basedOn w:val="Normalny"/>
    <w:next w:val="Normalny"/>
    <w:uiPriority w:val="39"/>
    <w:unhideWhenUsed/>
    <w:rsid w:val="6F16F060"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rsid w:val="6F16F060"/>
    <w:pPr>
      <w:spacing w:after="100"/>
      <w:ind w:left="220"/>
    </w:pPr>
  </w:style>
  <w:style w:type="paragraph" w:styleId="Spistreci3">
    <w:name w:val="toc 3"/>
    <w:basedOn w:val="Normalny"/>
    <w:next w:val="Normalny"/>
    <w:uiPriority w:val="39"/>
    <w:unhideWhenUsed/>
    <w:rsid w:val="6F16F060"/>
    <w:pPr>
      <w:spacing w:after="100"/>
      <w:ind w:left="440"/>
    </w:pPr>
  </w:style>
  <w:style w:type="paragraph" w:styleId="Spistreci4">
    <w:name w:val="toc 4"/>
    <w:basedOn w:val="Normalny"/>
    <w:next w:val="Normalny"/>
    <w:uiPriority w:val="39"/>
    <w:unhideWhenUsed/>
    <w:rsid w:val="6F16F060"/>
    <w:pPr>
      <w:spacing w:after="100"/>
      <w:ind w:left="660"/>
    </w:pPr>
  </w:style>
  <w:style w:type="paragraph" w:styleId="Spistreci5">
    <w:name w:val="toc 5"/>
    <w:basedOn w:val="Normalny"/>
    <w:next w:val="Normalny"/>
    <w:uiPriority w:val="39"/>
    <w:unhideWhenUsed/>
    <w:rsid w:val="6F16F060"/>
    <w:pPr>
      <w:spacing w:after="100"/>
      <w:ind w:left="880"/>
    </w:pPr>
  </w:style>
  <w:style w:type="paragraph" w:styleId="Spistreci6">
    <w:name w:val="toc 6"/>
    <w:basedOn w:val="Normalny"/>
    <w:next w:val="Normalny"/>
    <w:uiPriority w:val="39"/>
    <w:unhideWhenUsed/>
    <w:rsid w:val="6F16F060"/>
    <w:pPr>
      <w:spacing w:after="100"/>
      <w:ind w:left="1100"/>
    </w:pPr>
  </w:style>
  <w:style w:type="paragraph" w:styleId="Spistreci7">
    <w:name w:val="toc 7"/>
    <w:basedOn w:val="Normalny"/>
    <w:next w:val="Normalny"/>
    <w:uiPriority w:val="39"/>
    <w:unhideWhenUsed/>
    <w:rsid w:val="6F16F060"/>
    <w:pPr>
      <w:spacing w:after="100"/>
      <w:ind w:left="1320"/>
    </w:pPr>
  </w:style>
  <w:style w:type="paragraph" w:styleId="Spistreci8">
    <w:name w:val="toc 8"/>
    <w:basedOn w:val="Normalny"/>
    <w:next w:val="Normalny"/>
    <w:uiPriority w:val="39"/>
    <w:unhideWhenUsed/>
    <w:rsid w:val="6F16F060"/>
    <w:pPr>
      <w:spacing w:after="100"/>
      <w:ind w:left="1540"/>
    </w:pPr>
  </w:style>
  <w:style w:type="paragraph" w:styleId="Spistreci9">
    <w:name w:val="toc 9"/>
    <w:basedOn w:val="Normalny"/>
    <w:next w:val="Normalny"/>
    <w:uiPriority w:val="39"/>
    <w:unhideWhenUsed/>
    <w:rsid w:val="6F16F06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5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6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1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7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3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91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3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5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1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7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0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0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688">
          <w:marLeft w:val="8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5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45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2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85FD-E695-45DA-95F2-ECF9A39E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15370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5/2023</dc:title>
  <dc:subject>Protokół nr 5/2023 z piątego posiedzenia Komitetu Monitorującego program Fundusze Europejskie dla Śląskiego 2021-2027 w dniu 12 października 2023 r.</dc:subject>
  <dc:creator>Brodzka Magdalena</dc:creator>
  <cp:keywords/>
  <cp:lastModifiedBy>Wnuk Iwona</cp:lastModifiedBy>
  <cp:revision>2</cp:revision>
  <cp:lastPrinted>2023-12-15T09:10:00Z</cp:lastPrinted>
  <dcterms:created xsi:type="dcterms:W3CDTF">2023-12-19T12:45:00Z</dcterms:created>
  <dcterms:modified xsi:type="dcterms:W3CDTF">2023-12-19T12:45:00Z</dcterms:modified>
  <cp:category>KOP</cp:category>
</cp:coreProperties>
</file>