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2C" w:rsidP="004C7550" w:rsidRDefault="00653C2C" w14:paraId="672A6659" w14:textId="77777777">
      <w:pPr>
        <w:pStyle w:val="Nagwek"/>
        <w:spacing w:line="360" w:lineRule="auto"/>
        <w:jc w:val="center"/>
        <w:rPr>
          <w:rFonts w:cs="Calibri"/>
          <w:b/>
          <w:sz w:val="24"/>
          <w:szCs w:val="24"/>
        </w:rPr>
      </w:pPr>
    </w:p>
    <w:p w:rsidRPr="00B37611" w:rsidR="00931DE0" w:rsidP="004C7550" w:rsidRDefault="00B37611" w14:paraId="1F7CD48A" w14:textId="77777777">
      <w:pPr>
        <w:pStyle w:val="Nagwek"/>
        <w:spacing w:line="360" w:lineRule="auto"/>
        <w:jc w:val="center"/>
        <w:rPr>
          <w:rFonts w:cs="Calibri"/>
          <w:b/>
          <w:sz w:val="24"/>
          <w:szCs w:val="24"/>
        </w:rPr>
      </w:pPr>
      <w:r w:rsidRPr="00B37611">
        <w:rPr>
          <w:rFonts w:cs="Calibri"/>
          <w:b/>
          <w:sz w:val="24"/>
          <w:szCs w:val="24"/>
        </w:rPr>
        <w:t>Protokół nr 4/2023</w:t>
      </w:r>
    </w:p>
    <w:p w:rsidRPr="00B37611" w:rsidR="00B37611" w:rsidP="004C7550" w:rsidRDefault="00B37611" w14:paraId="5B29126D" w14:textId="77777777">
      <w:pPr>
        <w:pStyle w:val="Nagwek"/>
        <w:spacing w:line="360" w:lineRule="auto"/>
        <w:jc w:val="center"/>
        <w:rPr>
          <w:rFonts w:cs="Calibri"/>
          <w:b/>
          <w:sz w:val="24"/>
          <w:szCs w:val="24"/>
        </w:rPr>
      </w:pPr>
      <w:r w:rsidRPr="00B37611">
        <w:rPr>
          <w:rFonts w:cs="Calibri"/>
          <w:b/>
          <w:sz w:val="24"/>
          <w:szCs w:val="24"/>
        </w:rPr>
        <w:t xml:space="preserve">z czwartego posiedzenia Komitetu Monitorującego </w:t>
      </w:r>
    </w:p>
    <w:p w:rsidRPr="00B37611" w:rsidR="00B37611" w:rsidP="004C7550" w:rsidRDefault="00B37611" w14:paraId="27D7646C" w14:textId="77777777">
      <w:pPr>
        <w:pStyle w:val="Nagwek"/>
        <w:spacing w:line="360" w:lineRule="auto"/>
        <w:jc w:val="center"/>
        <w:rPr>
          <w:rFonts w:cs="Calibri"/>
          <w:b/>
          <w:sz w:val="24"/>
          <w:szCs w:val="24"/>
        </w:rPr>
      </w:pPr>
      <w:r w:rsidRPr="00B37611">
        <w:rPr>
          <w:rFonts w:cs="Calibri"/>
          <w:b/>
          <w:sz w:val="24"/>
          <w:szCs w:val="24"/>
        </w:rPr>
        <w:t xml:space="preserve">program Fundusze Europejskie dla Śląskiego 2021-2027 </w:t>
      </w:r>
    </w:p>
    <w:p w:rsidRPr="00B37611" w:rsidR="00B37611" w:rsidP="52C3391D" w:rsidRDefault="00B37611" w14:paraId="0AE1CCD0" w14:textId="1826061D">
      <w:pPr>
        <w:pStyle w:val="Nagwek"/>
        <w:spacing w:line="360" w:lineRule="auto"/>
        <w:jc w:val="center"/>
        <w:rPr>
          <w:rFonts w:cs="Calibri"/>
          <w:b/>
          <w:bCs/>
          <w:sz w:val="24"/>
          <w:szCs w:val="24"/>
        </w:rPr>
      </w:pPr>
      <w:r w:rsidRPr="52C3391D">
        <w:rPr>
          <w:rFonts w:cs="Calibri"/>
          <w:b/>
          <w:bCs/>
          <w:sz w:val="24"/>
          <w:szCs w:val="24"/>
        </w:rPr>
        <w:t xml:space="preserve">w dniu </w:t>
      </w:r>
      <w:r w:rsidRPr="52C3391D" w:rsidR="08A2755E">
        <w:rPr>
          <w:rFonts w:cs="Calibri"/>
          <w:b/>
          <w:bCs/>
          <w:sz w:val="24"/>
          <w:szCs w:val="24"/>
        </w:rPr>
        <w:t>14</w:t>
      </w:r>
      <w:r w:rsidRPr="52C3391D">
        <w:rPr>
          <w:rFonts w:cs="Calibri"/>
          <w:b/>
          <w:bCs/>
          <w:sz w:val="24"/>
          <w:szCs w:val="24"/>
        </w:rPr>
        <w:t xml:space="preserve"> </w:t>
      </w:r>
      <w:r w:rsidRPr="52C3391D" w:rsidR="5E843670">
        <w:rPr>
          <w:rFonts w:cs="Calibri"/>
          <w:b/>
          <w:bCs/>
          <w:sz w:val="24"/>
          <w:szCs w:val="24"/>
        </w:rPr>
        <w:t>września</w:t>
      </w:r>
      <w:r w:rsidRPr="52C3391D">
        <w:rPr>
          <w:rFonts w:cs="Calibri"/>
          <w:b/>
          <w:bCs/>
          <w:sz w:val="24"/>
          <w:szCs w:val="24"/>
        </w:rPr>
        <w:t xml:space="preserve"> 2023 r.</w:t>
      </w:r>
    </w:p>
    <w:p w:rsidRPr="00B37611" w:rsidR="001B0FF6" w:rsidP="004C7550" w:rsidRDefault="001B0FF6" w14:paraId="0A37501D" w14:textId="77777777">
      <w:pPr>
        <w:spacing w:line="360" w:lineRule="auto"/>
        <w:rPr>
          <w:rFonts w:ascii="Calibri" w:hAnsi="Calibri" w:cs="Calibri"/>
          <w:b/>
          <w:szCs w:val="24"/>
        </w:rPr>
      </w:pPr>
    </w:p>
    <w:p w:rsidRPr="00745B02" w:rsidR="00951DB6" w:rsidP="004C7550" w:rsidRDefault="00951DB6" w14:paraId="5DAB6C7B" w14:textId="77777777">
      <w:pPr>
        <w:spacing w:line="360" w:lineRule="auto"/>
        <w:rPr>
          <w:rFonts w:ascii="Calibri" w:hAnsi="Calibri" w:cs="Calibri"/>
          <w:b/>
          <w:szCs w:val="24"/>
        </w:rPr>
      </w:pPr>
    </w:p>
    <w:p w:rsidRPr="00745B02" w:rsidR="00633535" w:rsidP="004C7550" w:rsidRDefault="00E00C4E" w14:paraId="22353870" w14:textId="77777777">
      <w:pPr>
        <w:pStyle w:val="Akapitzlist"/>
        <w:numPr>
          <w:ilvl w:val="0"/>
          <w:numId w:val="3"/>
        </w:numPr>
        <w:tabs>
          <w:tab w:val="clear" w:pos="0"/>
          <w:tab w:val="num" w:pos="284"/>
        </w:tabs>
        <w:spacing w:line="360" w:lineRule="auto"/>
        <w:ind w:left="0" w:firstLine="0"/>
        <w:rPr>
          <w:rFonts w:ascii="Calibri" w:hAnsi="Calibri" w:cs="Calibri"/>
          <w:szCs w:val="24"/>
        </w:rPr>
      </w:pPr>
      <w:r w:rsidRPr="00745B02">
        <w:rPr>
          <w:rFonts w:ascii="Calibri" w:hAnsi="Calibri" w:cs="Calibri"/>
          <w:b/>
          <w:szCs w:val="24"/>
        </w:rPr>
        <w:t xml:space="preserve">Informacje o dacie i sposobie zawiadamiania </w:t>
      </w:r>
      <w:r w:rsidRPr="00745B02" w:rsidR="00931DE0">
        <w:rPr>
          <w:rFonts w:ascii="Calibri" w:hAnsi="Calibri" w:cs="Calibri"/>
          <w:b/>
          <w:szCs w:val="24"/>
          <w:lang w:val="pl-PL"/>
        </w:rPr>
        <w:t>przedstawicieli</w:t>
      </w:r>
      <w:r w:rsidRPr="00745B02">
        <w:rPr>
          <w:rFonts w:ascii="Calibri" w:hAnsi="Calibri" w:cs="Calibri"/>
          <w:b/>
          <w:szCs w:val="24"/>
        </w:rPr>
        <w:t xml:space="preserve"> </w:t>
      </w:r>
      <w:r w:rsidRPr="00745B02" w:rsidR="000508CC">
        <w:rPr>
          <w:rFonts w:ascii="Calibri" w:hAnsi="Calibri" w:cs="Calibri"/>
          <w:b/>
          <w:szCs w:val="24"/>
        </w:rPr>
        <w:t xml:space="preserve">Komitetu Monitorującego </w:t>
      </w:r>
      <w:r w:rsidRPr="00745B02" w:rsidR="00931DE0">
        <w:rPr>
          <w:rFonts w:ascii="Calibri" w:hAnsi="Calibri" w:cs="Calibri"/>
          <w:b/>
          <w:szCs w:val="24"/>
          <w:lang w:val="pl-PL"/>
        </w:rPr>
        <w:t xml:space="preserve">program Fundusze Europejskie dla Śląskiego </w:t>
      </w:r>
      <w:r w:rsidRPr="00745B02" w:rsidR="000508CC">
        <w:rPr>
          <w:rFonts w:ascii="Calibri" w:hAnsi="Calibri" w:cs="Calibri"/>
          <w:b/>
          <w:szCs w:val="24"/>
        </w:rPr>
        <w:t>(</w:t>
      </w:r>
      <w:r w:rsidR="000638E9">
        <w:rPr>
          <w:rFonts w:ascii="Calibri" w:hAnsi="Calibri" w:cs="Calibri"/>
          <w:b/>
          <w:szCs w:val="24"/>
          <w:lang w:val="pl-PL"/>
        </w:rPr>
        <w:t xml:space="preserve">dalej </w:t>
      </w:r>
      <w:r w:rsidRPr="00745B02">
        <w:rPr>
          <w:rFonts w:ascii="Calibri" w:hAnsi="Calibri" w:cs="Calibri"/>
          <w:b/>
          <w:szCs w:val="24"/>
        </w:rPr>
        <w:t>KM</w:t>
      </w:r>
      <w:r w:rsidRPr="00745B02" w:rsidR="00555997">
        <w:rPr>
          <w:rFonts w:ascii="Calibri" w:hAnsi="Calibri" w:cs="Calibri"/>
          <w:b/>
          <w:szCs w:val="24"/>
        </w:rPr>
        <w:t>) o</w:t>
      </w:r>
      <w:r w:rsidRPr="00745B02" w:rsidR="00EE0D86">
        <w:rPr>
          <w:rFonts w:ascii="Calibri" w:hAnsi="Calibri" w:cs="Calibri"/>
          <w:b/>
          <w:szCs w:val="24"/>
        </w:rPr>
        <w:t> </w:t>
      </w:r>
      <w:r w:rsidRPr="00745B02" w:rsidR="0004693E">
        <w:rPr>
          <w:rFonts w:ascii="Calibri" w:hAnsi="Calibri" w:cs="Calibri"/>
          <w:b/>
          <w:szCs w:val="24"/>
        </w:rPr>
        <w:t>posiedzeniu</w:t>
      </w:r>
    </w:p>
    <w:p w:rsidRPr="00745B02" w:rsidR="00962080" w:rsidP="004C7550" w:rsidRDefault="00E00C4E" w14:paraId="5F5D83FF" w14:textId="475BC402">
      <w:pPr>
        <w:pStyle w:val="Akapitzlist"/>
        <w:numPr>
          <w:ilvl w:val="0"/>
          <w:numId w:val="8"/>
        </w:numPr>
        <w:tabs>
          <w:tab w:val="left" w:pos="993"/>
        </w:tabs>
        <w:spacing w:line="360" w:lineRule="auto"/>
        <w:ind w:left="567" w:firstLine="0"/>
        <w:rPr>
          <w:rFonts w:ascii="Calibri" w:hAnsi="Calibri" w:cs="Calibri"/>
        </w:rPr>
      </w:pPr>
      <w:r w:rsidRPr="52C3391D">
        <w:rPr>
          <w:rFonts w:ascii="Calibri" w:hAnsi="Calibri" w:cs="Calibri"/>
        </w:rPr>
        <w:t xml:space="preserve">Data i </w:t>
      </w:r>
      <w:r w:rsidRPr="52C3391D" w:rsidR="003C2185">
        <w:rPr>
          <w:rFonts w:ascii="Calibri" w:hAnsi="Calibri" w:cs="Calibri"/>
        </w:rPr>
        <w:t>miejsce posiedzenia KM:</w:t>
      </w:r>
      <w:r w:rsidRPr="52C3391D" w:rsidR="00776139">
        <w:rPr>
          <w:rFonts w:ascii="Calibri" w:hAnsi="Calibri" w:cs="Calibri"/>
        </w:rPr>
        <w:t xml:space="preserve"> </w:t>
      </w:r>
      <w:r w:rsidRPr="52C3391D" w:rsidR="0FC3DFD4">
        <w:rPr>
          <w:rFonts w:ascii="Calibri" w:hAnsi="Calibri" w:cs="Calibri"/>
          <w:lang w:val="pl-PL"/>
        </w:rPr>
        <w:t>14</w:t>
      </w:r>
      <w:r w:rsidRPr="52C3391D" w:rsidR="00530A3F">
        <w:rPr>
          <w:rFonts w:ascii="Calibri" w:hAnsi="Calibri" w:cs="Calibri"/>
          <w:lang w:val="pl-PL"/>
        </w:rPr>
        <w:t xml:space="preserve"> </w:t>
      </w:r>
      <w:r w:rsidRPr="52C3391D" w:rsidR="084056BF">
        <w:rPr>
          <w:rFonts w:ascii="Calibri" w:hAnsi="Calibri" w:cs="Calibri"/>
          <w:lang w:val="pl-PL"/>
        </w:rPr>
        <w:t xml:space="preserve">września </w:t>
      </w:r>
      <w:r w:rsidRPr="52C3391D" w:rsidR="00931DE0">
        <w:rPr>
          <w:rFonts w:ascii="Calibri" w:hAnsi="Calibri" w:cs="Calibri"/>
          <w:lang w:val="pl-PL"/>
        </w:rPr>
        <w:t>2023</w:t>
      </w:r>
      <w:r w:rsidRPr="52C3391D" w:rsidR="000B3404">
        <w:rPr>
          <w:rFonts w:ascii="Calibri" w:hAnsi="Calibri" w:cs="Calibri"/>
        </w:rPr>
        <w:t xml:space="preserve"> </w:t>
      </w:r>
      <w:r w:rsidRPr="52C3391D" w:rsidR="00CD2862">
        <w:rPr>
          <w:rFonts w:ascii="Calibri" w:hAnsi="Calibri" w:cs="Calibri"/>
        </w:rPr>
        <w:t>r.</w:t>
      </w:r>
      <w:r w:rsidRPr="52C3391D">
        <w:rPr>
          <w:rFonts w:ascii="Calibri" w:hAnsi="Calibri" w:cs="Calibri"/>
        </w:rPr>
        <w:t xml:space="preserve">, </w:t>
      </w:r>
      <w:r w:rsidRPr="52C3391D" w:rsidR="003F695B">
        <w:rPr>
          <w:rFonts w:ascii="Calibri" w:hAnsi="Calibri" w:cs="Calibri"/>
        </w:rPr>
        <w:t>S</w:t>
      </w:r>
      <w:r w:rsidRPr="52C3391D" w:rsidR="00962080">
        <w:rPr>
          <w:rFonts w:ascii="Calibri" w:hAnsi="Calibri" w:cs="Calibri"/>
        </w:rPr>
        <w:t xml:space="preserve">ala </w:t>
      </w:r>
      <w:r w:rsidRPr="52C3391D" w:rsidR="00530A3F">
        <w:rPr>
          <w:rFonts w:ascii="Calibri" w:hAnsi="Calibri" w:cs="Calibri"/>
          <w:lang w:val="pl-PL"/>
        </w:rPr>
        <w:t>Sejmu</w:t>
      </w:r>
      <w:r w:rsidRPr="52C3391D" w:rsidR="003F695B">
        <w:rPr>
          <w:rFonts w:ascii="Calibri" w:hAnsi="Calibri" w:cs="Calibri"/>
        </w:rPr>
        <w:t xml:space="preserve">, </w:t>
      </w:r>
      <w:r w:rsidRPr="52C3391D" w:rsidR="000C7841">
        <w:rPr>
          <w:rFonts w:ascii="Calibri" w:hAnsi="Calibri" w:cs="Calibri"/>
        </w:rPr>
        <w:t>ul.</w:t>
      </w:r>
      <w:r w:rsidRPr="52C3391D" w:rsidR="00555997">
        <w:rPr>
          <w:rFonts w:ascii="Calibri" w:hAnsi="Calibri" w:cs="Calibri"/>
        </w:rPr>
        <w:t> </w:t>
      </w:r>
      <w:r w:rsidRPr="52C3391D" w:rsidR="00530A3F">
        <w:rPr>
          <w:rFonts w:ascii="Calibri" w:hAnsi="Calibri" w:cs="Calibri"/>
          <w:lang w:val="pl-PL"/>
        </w:rPr>
        <w:t>Ligonia 46</w:t>
      </w:r>
      <w:r w:rsidRPr="52C3391D" w:rsidR="003F695B">
        <w:rPr>
          <w:rFonts w:ascii="Calibri" w:hAnsi="Calibri" w:cs="Calibri"/>
        </w:rPr>
        <w:t xml:space="preserve"> w Katowicach</w:t>
      </w:r>
      <w:r w:rsidRPr="52C3391D" w:rsidR="00962080">
        <w:rPr>
          <w:rFonts w:ascii="Calibri" w:hAnsi="Calibri" w:cs="Calibri"/>
        </w:rPr>
        <w:t>.</w:t>
      </w:r>
    </w:p>
    <w:p w:rsidRPr="00745B02" w:rsidR="00E00C4E" w:rsidP="004C7550" w:rsidRDefault="00555997" w14:paraId="61F0CA64" w14:textId="2BF8E334">
      <w:pPr>
        <w:pStyle w:val="Akapitzlist"/>
        <w:numPr>
          <w:ilvl w:val="0"/>
          <w:numId w:val="8"/>
        </w:numPr>
        <w:tabs>
          <w:tab w:val="left" w:pos="993"/>
        </w:tabs>
        <w:spacing w:line="360" w:lineRule="auto"/>
        <w:ind w:left="567" w:firstLine="0"/>
        <w:rPr>
          <w:rFonts w:ascii="Calibri" w:hAnsi="Calibri" w:cs="Calibri"/>
        </w:rPr>
      </w:pPr>
      <w:r w:rsidRPr="52C3391D">
        <w:rPr>
          <w:rFonts w:ascii="Calibri" w:hAnsi="Calibri" w:cs="Calibri"/>
        </w:rPr>
        <w:t>Sposób, w jaki</w:t>
      </w:r>
      <w:r w:rsidRPr="52C3391D" w:rsidR="00E00C4E">
        <w:rPr>
          <w:rFonts w:ascii="Calibri" w:hAnsi="Calibri" w:cs="Calibri"/>
        </w:rPr>
        <w:t xml:space="preserve"> zawiadomiono członków KM o posiedzeniu: </w:t>
      </w:r>
      <w:r w:rsidRPr="52C3391D" w:rsidR="00AD0BB8">
        <w:rPr>
          <w:rFonts w:ascii="Calibri" w:hAnsi="Calibri" w:cs="Calibri"/>
        </w:rPr>
        <w:t xml:space="preserve">zaproszenie </w:t>
      </w:r>
      <w:r w:rsidRPr="52C3391D" w:rsidR="00633535">
        <w:rPr>
          <w:rFonts w:ascii="Calibri" w:hAnsi="Calibri" w:cs="Calibri"/>
        </w:rPr>
        <w:t xml:space="preserve">wysłane pocztą elektroniczną dnia </w:t>
      </w:r>
      <w:r w:rsidRPr="52C3391D" w:rsidR="008D455A">
        <w:rPr>
          <w:rFonts w:ascii="Calibri" w:hAnsi="Calibri" w:cs="Calibri"/>
          <w:lang w:val="pl-PL"/>
        </w:rPr>
        <w:t xml:space="preserve">2 </w:t>
      </w:r>
      <w:r w:rsidRPr="52C3391D" w:rsidR="2927EF6A">
        <w:rPr>
          <w:rFonts w:ascii="Calibri" w:hAnsi="Calibri" w:cs="Calibri"/>
          <w:lang w:val="pl-PL"/>
        </w:rPr>
        <w:t>sierpnia</w:t>
      </w:r>
      <w:r w:rsidRPr="52C3391D" w:rsidR="00744CC6">
        <w:rPr>
          <w:rFonts w:ascii="Calibri" w:hAnsi="Calibri" w:cs="Calibri"/>
          <w:lang w:val="pl-PL"/>
        </w:rPr>
        <w:t xml:space="preserve"> </w:t>
      </w:r>
      <w:r w:rsidRPr="52C3391D" w:rsidR="00931DE0">
        <w:rPr>
          <w:rFonts w:ascii="Calibri" w:hAnsi="Calibri" w:cs="Calibri"/>
          <w:lang w:val="pl-PL"/>
        </w:rPr>
        <w:t>2023</w:t>
      </w:r>
      <w:r w:rsidRPr="52C3391D" w:rsidR="003D74CD">
        <w:rPr>
          <w:rFonts w:ascii="Calibri" w:hAnsi="Calibri" w:cs="Calibri"/>
        </w:rPr>
        <w:t xml:space="preserve"> roku.</w:t>
      </w:r>
    </w:p>
    <w:p w:rsidRPr="00745B02" w:rsidR="00E00C4E" w:rsidP="004C7550" w:rsidRDefault="000867DC" w14:paraId="2082B94D" w14:textId="77777777">
      <w:pPr>
        <w:pStyle w:val="Akapitzlist"/>
        <w:numPr>
          <w:ilvl w:val="0"/>
          <w:numId w:val="3"/>
        </w:numPr>
        <w:tabs>
          <w:tab w:val="left" w:pos="284"/>
        </w:tabs>
        <w:spacing w:line="360" w:lineRule="auto"/>
        <w:ind w:left="0" w:firstLine="0"/>
        <w:rPr>
          <w:rFonts w:ascii="Calibri" w:hAnsi="Calibri" w:cs="Calibri"/>
          <w:szCs w:val="24"/>
        </w:rPr>
      </w:pPr>
      <w:r>
        <w:rPr>
          <w:rFonts w:ascii="Calibri" w:hAnsi="Calibri" w:cs="Calibri"/>
          <w:b/>
          <w:szCs w:val="24"/>
          <w:lang w:val="pl-PL"/>
        </w:rPr>
        <w:t xml:space="preserve">Imienna </w:t>
      </w:r>
      <w:r>
        <w:rPr>
          <w:rFonts w:ascii="Calibri" w:hAnsi="Calibri" w:cs="Calibri"/>
          <w:b/>
          <w:szCs w:val="24"/>
        </w:rPr>
        <w:t>l</w:t>
      </w:r>
      <w:r w:rsidRPr="00745B02" w:rsidR="00E00C4E">
        <w:rPr>
          <w:rFonts w:ascii="Calibri" w:hAnsi="Calibri" w:cs="Calibri"/>
          <w:b/>
          <w:szCs w:val="24"/>
        </w:rPr>
        <w:t xml:space="preserve">ista obecności </w:t>
      </w:r>
      <w:r w:rsidR="00B37611">
        <w:rPr>
          <w:rFonts w:ascii="Calibri" w:hAnsi="Calibri" w:cs="Calibri"/>
          <w:b/>
          <w:szCs w:val="24"/>
          <w:lang w:val="pl-PL"/>
        </w:rPr>
        <w:t>biorących udział w posiedzeniu stanowi załącznik nr 1 do niniejszego protokołu</w:t>
      </w:r>
      <w:r w:rsidRPr="00745B02" w:rsidR="00E00C4E">
        <w:rPr>
          <w:rFonts w:ascii="Calibri" w:hAnsi="Calibri" w:cs="Calibri"/>
          <w:b/>
          <w:szCs w:val="24"/>
        </w:rPr>
        <w:t xml:space="preserve"> </w:t>
      </w:r>
    </w:p>
    <w:p w:rsidRPr="00745B02" w:rsidR="00E00C4E" w:rsidP="004C7550" w:rsidRDefault="00E00C4E" w14:paraId="22807B42" w14:textId="77777777">
      <w:pPr>
        <w:pStyle w:val="Akapitzlist"/>
        <w:numPr>
          <w:ilvl w:val="0"/>
          <w:numId w:val="7"/>
        </w:numPr>
        <w:tabs>
          <w:tab w:val="left" w:pos="851"/>
        </w:tabs>
        <w:spacing w:line="360" w:lineRule="auto"/>
        <w:ind w:left="567" w:firstLine="0"/>
        <w:rPr>
          <w:rFonts w:ascii="Calibri" w:hAnsi="Calibri" w:cs="Calibri"/>
        </w:rPr>
      </w:pPr>
      <w:r w:rsidRPr="3F0139E7">
        <w:rPr>
          <w:rFonts w:ascii="Calibri" w:hAnsi="Calibri" w:cs="Calibri"/>
        </w:rPr>
        <w:t>W posiedzeniu uczestniczył</w:t>
      </w:r>
      <w:r w:rsidRPr="3F0139E7" w:rsidR="00746AD9">
        <w:rPr>
          <w:rFonts w:ascii="Calibri" w:hAnsi="Calibri" w:cs="Calibri"/>
        </w:rPr>
        <w:t>o</w:t>
      </w:r>
      <w:r w:rsidRPr="3F0139E7" w:rsidR="00CD2862">
        <w:rPr>
          <w:rFonts w:ascii="Calibri" w:hAnsi="Calibri" w:cs="Calibri"/>
        </w:rPr>
        <w:t xml:space="preserve"> </w:t>
      </w:r>
      <w:r w:rsidR="00830529">
        <w:rPr>
          <w:rFonts w:ascii="Calibri" w:hAnsi="Calibri" w:cs="Calibri"/>
          <w:lang w:val="pl-PL"/>
        </w:rPr>
        <w:t>3</w:t>
      </w:r>
      <w:r w:rsidR="00762E1A">
        <w:rPr>
          <w:rFonts w:ascii="Calibri" w:hAnsi="Calibri" w:cs="Calibri"/>
          <w:lang w:val="pl-PL"/>
        </w:rPr>
        <w:t>4</w:t>
      </w:r>
      <w:r w:rsidRPr="3F0139E7" w:rsidR="00633535">
        <w:rPr>
          <w:rFonts w:ascii="Calibri" w:hAnsi="Calibri" w:cs="Calibri"/>
        </w:rPr>
        <w:t xml:space="preserve"> os</w:t>
      </w:r>
      <w:r w:rsidR="00B37611">
        <w:rPr>
          <w:rFonts w:ascii="Calibri" w:hAnsi="Calibri" w:cs="Calibri"/>
          <w:lang w:val="pl-PL"/>
        </w:rPr>
        <w:t>oby</w:t>
      </w:r>
      <w:r w:rsidRPr="3F0139E7" w:rsidR="00633535">
        <w:rPr>
          <w:rFonts w:ascii="Calibri" w:hAnsi="Calibri" w:cs="Calibri"/>
        </w:rPr>
        <w:t xml:space="preserve"> uprawnion</w:t>
      </w:r>
      <w:r w:rsidR="00B37611">
        <w:rPr>
          <w:rFonts w:ascii="Calibri" w:hAnsi="Calibri" w:cs="Calibri"/>
          <w:lang w:val="pl-PL"/>
        </w:rPr>
        <w:t>e</w:t>
      </w:r>
      <w:r w:rsidRPr="3F0139E7" w:rsidR="00877DF1">
        <w:rPr>
          <w:rFonts w:ascii="Calibri" w:hAnsi="Calibri" w:cs="Calibri"/>
        </w:rPr>
        <w:t xml:space="preserve"> </w:t>
      </w:r>
      <w:r w:rsidRPr="3F0139E7" w:rsidR="00633535">
        <w:rPr>
          <w:rFonts w:ascii="Calibri" w:hAnsi="Calibri" w:cs="Calibri"/>
        </w:rPr>
        <w:t>do</w:t>
      </w:r>
      <w:r w:rsidRPr="3F0139E7" w:rsidR="00555997">
        <w:rPr>
          <w:rFonts w:ascii="Calibri" w:hAnsi="Calibri" w:cs="Calibri"/>
        </w:rPr>
        <w:t> głosowania</w:t>
      </w:r>
      <w:r w:rsidRPr="3F0139E7" w:rsidR="00633535">
        <w:rPr>
          <w:rFonts w:ascii="Calibri" w:hAnsi="Calibri" w:cs="Calibri"/>
        </w:rPr>
        <w:t xml:space="preserve"> oraz</w:t>
      </w:r>
      <w:r w:rsidR="00830529">
        <w:rPr>
          <w:rFonts w:ascii="Calibri" w:hAnsi="Calibri" w:cs="Calibri"/>
          <w:lang w:val="pl-PL"/>
        </w:rPr>
        <w:t xml:space="preserve"> 20</w:t>
      </w:r>
      <w:r w:rsidRPr="3F0139E7" w:rsidR="00633535">
        <w:rPr>
          <w:rFonts w:ascii="Calibri" w:hAnsi="Calibri" w:cs="Calibri"/>
        </w:rPr>
        <w:t xml:space="preserve"> osób nieuprawnionych do </w:t>
      </w:r>
      <w:r w:rsidRPr="3F0139E7" w:rsidR="00555997">
        <w:rPr>
          <w:rFonts w:ascii="Calibri" w:hAnsi="Calibri" w:cs="Calibri"/>
        </w:rPr>
        <w:t>głosowania</w:t>
      </w:r>
      <w:r w:rsidRPr="3F0139E7" w:rsidR="00633535">
        <w:rPr>
          <w:rFonts w:ascii="Calibri" w:hAnsi="Calibri" w:cs="Calibri"/>
        </w:rPr>
        <w:t>.</w:t>
      </w:r>
    </w:p>
    <w:p w:rsidRPr="00745B02" w:rsidR="00E00C4E" w:rsidP="004C7550" w:rsidRDefault="00B37611" w14:paraId="56AC8CFF" w14:textId="77777777">
      <w:pPr>
        <w:pStyle w:val="Akapitzlist"/>
        <w:numPr>
          <w:ilvl w:val="0"/>
          <w:numId w:val="3"/>
        </w:numPr>
        <w:tabs>
          <w:tab w:val="left" w:pos="284"/>
        </w:tabs>
        <w:spacing w:line="360" w:lineRule="auto"/>
        <w:ind w:left="0" w:firstLine="0"/>
        <w:rPr>
          <w:rFonts w:ascii="Calibri" w:hAnsi="Calibri" w:cs="Calibri"/>
          <w:szCs w:val="24"/>
        </w:rPr>
      </w:pPr>
      <w:r>
        <w:rPr>
          <w:rFonts w:ascii="Calibri" w:hAnsi="Calibri" w:cs="Calibri"/>
          <w:b/>
          <w:szCs w:val="24"/>
          <w:lang w:val="pl-PL"/>
        </w:rPr>
        <w:t>Program IV posiedzenia KM wysłany</w:t>
      </w:r>
      <w:r w:rsidR="00653C2C">
        <w:rPr>
          <w:rFonts w:ascii="Calibri" w:hAnsi="Calibri" w:cs="Calibri"/>
          <w:b/>
          <w:szCs w:val="24"/>
          <w:lang w:val="pl-PL"/>
        </w:rPr>
        <w:t xml:space="preserve"> został</w:t>
      </w:r>
      <w:r>
        <w:rPr>
          <w:rFonts w:ascii="Calibri" w:hAnsi="Calibri" w:cs="Calibri"/>
          <w:b/>
          <w:szCs w:val="24"/>
          <w:lang w:val="pl-PL"/>
        </w:rPr>
        <w:t xml:space="preserve"> pocztą elektroniczną dnia </w:t>
      </w:r>
      <w:r w:rsidR="00830529">
        <w:rPr>
          <w:rFonts w:ascii="Calibri" w:hAnsi="Calibri" w:cs="Calibri"/>
          <w:b/>
          <w:szCs w:val="24"/>
          <w:lang w:val="pl-PL"/>
        </w:rPr>
        <w:t xml:space="preserve">8 września </w:t>
      </w:r>
      <w:r w:rsidR="00653C2C">
        <w:rPr>
          <w:rFonts w:ascii="Calibri" w:hAnsi="Calibri" w:cs="Calibri"/>
          <w:b/>
          <w:szCs w:val="24"/>
          <w:lang w:val="pl-PL"/>
        </w:rPr>
        <w:t>br. stanowi</w:t>
      </w:r>
      <w:r>
        <w:rPr>
          <w:rFonts w:ascii="Calibri" w:hAnsi="Calibri" w:cs="Calibri"/>
          <w:b/>
          <w:szCs w:val="24"/>
          <w:lang w:val="pl-PL"/>
        </w:rPr>
        <w:t xml:space="preserve"> załącznik nr 2 do niniejszego protokołu</w:t>
      </w:r>
    </w:p>
    <w:p w:rsidRPr="00A952B5" w:rsidR="002170CE" w:rsidP="004C7550" w:rsidRDefault="002170CE" w14:paraId="42302648"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DE306D8">
        <w:rPr>
          <w:rFonts w:asciiTheme="minorHAnsi" w:hAnsiTheme="minorHAnsi" w:eastAsiaTheme="minorEastAsia" w:cstheme="minorBidi"/>
        </w:rPr>
        <w:t>Otwarcie, przedstawienie programu I</w:t>
      </w:r>
      <w:r w:rsidRPr="0DE306D8">
        <w:rPr>
          <w:rFonts w:asciiTheme="minorHAnsi" w:hAnsiTheme="minorHAnsi" w:eastAsiaTheme="minorEastAsia" w:cstheme="minorBidi"/>
          <w:lang w:val="pl-PL"/>
        </w:rPr>
        <w:t>V</w:t>
      </w:r>
      <w:r w:rsidRPr="0DE306D8">
        <w:rPr>
          <w:rFonts w:asciiTheme="minorHAnsi" w:hAnsiTheme="minorHAnsi" w:eastAsiaTheme="minorEastAsia" w:cstheme="minorBidi"/>
        </w:rPr>
        <w:t xml:space="preserve"> posiedzenia KM </w:t>
      </w:r>
    </w:p>
    <w:p w:rsidRPr="00A952B5" w:rsidR="008D455A" w:rsidP="004C7550" w:rsidRDefault="008D455A" w14:paraId="31BE0D97" w14:textId="77777777">
      <w:pPr>
        <w:pStyle w:val="Akapitzlist"/>
        <w:numPr>
          <w:ilvl w:val="0"/>
          <w:numId w:val="2"/>
        </w:numPr>
        <w:tabs>
          <w:tab w:val="left" w:pos="851"/>
        </w:tabs>
        <w:spacing w:line="360" w:lineRule="auto"/>
        <w:rPr>
          <w:rStyle w:val="normaltextrun"/>
          <w:rFonts w:asciiTheme="minorHAnsi" w:hAnsiTheme="minorHAnsi" w:eastAsiaTheme="minorEastAsia" w:cstheme="minorBidi"/>
          <w:szCs w:val="24"/>
        </w:rPr>
      </w:pPr>
      <w:r w:rsidRPr="00A952B5">
        <w:rPr>
          <w:rFonts w:asciiTheme="minorHAnsi" w:hAnsiTheme="minorHAnsi" w:eastAsiaTheme="minorEastAsia" w:cstheme="minorBidi"/>
          <w:lang w:val="pl-PL"/>
        </w:rPr>
        <w:t>Przedstawienie s</w:t>
      </w:r>
      <w:r w:rsidRPr="00A952B5">
        <w:rPr>
          <w:rStyle w:val="normaltextrun"/>
          <w:rFonts w:asciiTheme="minorHAnsi" w:hAnsiTheme="minorHAnsi" w:eastAsiaTheme="minorEastAsia" w:cstheme="minorBidi"/>
        </w:rPr>
        <w:t>tanu wdrażania FE SL 2021 – 2027</w:t>
      </w:r>
    </w:p>
    <w:p w:rsidRPr="00A952B5" w:rsidR="008D455A" w:rsidP="004C7550" w:rsidRDefault="008D455A" w14:paraId="0DEB973D"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DE306D8">
        <w:rPr>
          <w:rStyle w:val="normaltextrun"/>
          <w:rFonts w:asciiTheme="minorHAnsi" w:hAnsiTheme="minorHAnsi" w:eastAsiaTheme="minorEastAsia" w:cstheme="minorBidi"/>
          <w:color w:val="000000" w:themeColor="text1"/>
        </w:rPr>
        <w:t>Przedstawienie i zatwierdzenie</w:t>
      </w:r>
      <w:r w:rsidRPr="0DE306D8">
        <w:rPr>
          <w:rStyle w:val="normaltextrun"/>
          <w:rFonts w:asciiTheme="minorHAnsi" w:hAnsiTheme="minorHAnsi" w:eastAsiaTheme="minorEastAsia" w:cstheme="minorBidi"/>
        </w:rPr>
        <w:t xml:space="preserve"> zmian składu grup roboczych</w:t>
      </w:r>
    </w:p>
    <w:p w:rsidRPr="00EA7D3C" w:rsidR="002170CE" w:rsidP="004C7550" w:rsidRDefault="002170CE" w14:paraId="0002CF4C" w14:textId="77777777">
      <w:pPr>
        <w:pStyle w:val="Nagwek3"/>
        <w:numPr>
          <w:ilvl w:val="0"/>
          <w:numId w:val="2"/>
        </w:numPr>
        <w:spacing w:line="360" w:lineRule="auto"/>
        <w:jc w:val="both"/>
        <w:rPr>
          <w:rFonts w:asciiTheme="minorHAnsi" w:hAnsiTheme="minorHAnsi" w:eastAsiaTheme="minorEastAsia" w:cstheme="minorBidi"/>
        </w:rPr>
      </w:pPr>
      <w:r w:rsidRPr="0DE306D8">
        <w:rPr>
          <w:rFonts w:asciiTheme="minorHAnsi" w:hAnsiTheme="minorHAnsi" w:eastAsiaTheme="minorEastAsia" w:cstheme="minorBidi"/>
        </w:rPr>
        <w:t>Przedstawienie, dyskusja i zatwierdzenie kryteriów wyboru projektów dla działań wdrażanych przez Departament Europejskiego Funduszu Społecznego</w:t>
      </w:r>
    </w:p>
    <w:p w:rsidRPr="00EA7D3C" w:rsidR="002170CE" w:rsidP="004C7550" w:rsidRDefault="002170CE" w14:paraId="369A57AF" w14:textId="77777777">
      <w:pPr>
        <w:pStyle w:val="Nagwek3"/>
        <w:numPr>
          <w:ilvl w:val="0"/>
          <w:numId w:val="2"/>
        </w:numPr>
        <w:spacing w:line="360" w:lineRule="auto"/>
        <w:jc w:val="both"/>
        <w:rPr>
          <w:rFonts w:asciiTheme="minorHAnsi" w:hAnsiTheme="minorHAnsi" w:eastAsiaTheme="minorEastAsia" w:cstheme="minorBidi"/>
        </w:rPr>
      </w:pPr>
      <w:r w:rsidRPr="0DE306D8">
        <w:rPr>
          <w:rFonts w:asciiTheme="minorHAnsi" w:hAnsiTheme="minorHAnsi" w:eastAsiaTheme="minorEastAsia" w:cstheme="minorBidi"/>
        </w:rPr>
        <w:t>Przedstawienie, dyskusja i zatwierdzenie kryteriów wyboru projektów dla działań wdrażanych przez Wojewódzki Urząd Pracy w Katowicach.</w:t>
      </w:r>
    </w:p>
    <w:p w:rsidRPr="00A952B5" w:rsidR="002170CE" w:rsidP="004C7550" w:rsidRDefault="002170CE" w14:paraId="582AF1FD"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DE306D8">
        <w:rPr>
          <w:rFonts w:asciiTheme="minorHAnsi" w:hAnsiTheme="minorHAnsi" w:eastAsiaTheme="minorEastAsia" w:cstheme="minorBidi"/>
        </w:rPr>
        <w:t>Przedstawienie, dyskusja i zatwierdzenie kryteriów wyboru projektów dla działań wdrażanych przez Śląskie Centrum Przedsiębiorczości</w:t>
      </w:r>
      <w:r w:rsidRPr="00A952B5">
        <w:rPr>
          <w:rFonts w:asciiTheme="minorHAnsi" w:hAnsiTheme="minorHAnsi" w:eastAsiaTheme="minorEastAsia" w:cstheme="minorBidi"/>
          <w:lang w:val="pl-PL"/>
        </w:rPr>
        <w:t xml:space="preserve"> </w:t>
      </w:r>
    </w:p>
    <w:p w:rsidRPr="00A952B5" w:rsidR="00530A3F" w:rsidP="004C7550" w:rsidRDefault="008D455A" w14:paraId="011E208A"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0A952B5">
        <w:rPr>
          <w:rFonts w:asciiTheme="minorHAnsi" w:hAnsiTheme="minorHAnsi" w:eastAsiaTheme="minorEastAsia" w:cstheme="minorBidi"/>
          <w:lang w:val="pl-PL"/>
        </w:rPr>
        <w:t>Przedstawienie</w:t>
      </w:r>
      <w:r w:rsidRPr="00A952B5" w:rsidR="002170CE">
        <w:rPr>
          <w:rFonts w:asciiTheme="minorHAnsi" w:hAnsiTheme="minorHAnsi" w:eastAsiaTheme="minorEastAsia" w:cstheme="minorBidi"/>
          <w:lang w:val="pl-PL"/>
        </w:rPr>
        <w:t>, dyskusja i zatwierdzenie</w:t>
      </w:r>
      <w:r w:rsidRPr="00A952B5">
        <w:rPr>
          <w:rFonts w:asciiTheme="minorHAnsi" w:hAnsiTheme="minorHAnsi" w:eastAsiaTheme="minorEastAsia" w:cstheme="minorBidi"/>
          <w:lang w:val="pl-PL"/>
        </w:rPr>
        <w:t xml:space="preserve"> </w:t>
      </w:r>
      <w:r w:rsidRPr="00A952B5">
        <w:rPr>
          <w:rStyle w:val="normaltextrun"/>
          <w:rFonts w:asciiTheme="minorHAnsi" w:hAnsiTheme="minorHAnsi" w:eastAsiaTheme="minorEastAsia" w:cstheme="minorBidi"/>
        </w:rPr>
        <w:t xml:space="preserve">Strategii komunikacji </w:t>
      </w:r>
      <w:r w:rsidRPr="00A952B5">
        <w:rPr>
          <w:rStyle w:val="normaltextrun"/>
          <w:rFonts w:asciiTheme="minorHAnsi" w:hAnsiTheme="minorHAnsi" w:eastAsiaTheme="minorEastAsia" w:cstheme="minorBidi"/>
          <w:color w:val="000000" w:themeColor="text1"/>
        </w:rPr>
        <w:t>programu Fundusze Europejskie dla Śląskiego 2021-2027</w:t>
      </w:r>
    </w:p>
    <w:p w:rsidRPr="00A952B5" w:rsidR="002F18A1" w:rsidP="004C7550" w:rsidRDefault="00C05CB0" w14:paraId="018CC191"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0A952B5">
        <w:rPr>
          <w:rFonts w:asciiTheme="minorHAnsi" w:hAnsiTheme="minorHAnsi" w:eastAsiaTheme="minorEastAsia" w:cstheme="minorBidi"/>
        </w:rPr>
        <w:t>Sprawy różne.</w:t>
      </w:r>
    </w:p>
    <w:p w:rsidRPr="00A952B5" w:rsidR="00DA3AEE" w:rsidP="004C7550" w:rsidRDefault="00C05CB0" w14:paraId="5258083D" w14:textId="77777777">
      <w:pPr>
        <w:pStyle w:val="Akapitzlist"/>
        <w:numPr>
          <w:ilvl w:val="0"/>
          <w:numId w:val="2"/>
        </w:numPr>
        <w:tabs>
          <w:tab w:val="left" w:pos="851"/>
        </w:tabs>
        <w:spacing w:line="360" w:lineRule="auto"/>
        <w:rPr>
          <w:rFonts w:asciiTheme="minorHAnsi" w:hAnsiTheme="minorHAnsi" w:eastAsiaTheme="minorEastAsia" w:cstheme="minorBidi"/>
          <w:szCs w:val="24"/>
        </w:rPr>
      </w:pPr>
      <w:r w:rsidRPr="00A952B5">
        <w:rPr>
          <w:rFonts w:asciiTheme="minorHAnsi" w:hAnsiTheme="minorHAnsi" w:eastAsiaTheme="minorEastAsia" w:cstheme="minorBidi"/>
        </w:rPr>
        <w:t>Podsumowanie i zakończenie spotkania.</w:t>
      </w:r>
    </w:p>
    <w:p w:rsidR="00B80785" w:rsidP="004C7550" w:rsidRDefault="00B80785" w14:paraId="02EB378F" w14:textId="77777777">
      <w:pPr>
        <w:spacing w:line="360" w:lineRule="auto"/>
        <w:rPr>
          <w:rFonts w:ascii="Calibri" w:hAnsi="Calibri" w:cs="Calibri"/>
          <w:b/>
          <w:szCs w:val="24"/>
        </w:rPr>
      </w:pPr>
    </w:p>
    <w:p w:rsidRPr="00745B02" w:rsidR="00B6776E" w:rsidP="004C7550" w:rsidRDefault="00BC4448" w14:paraId="26ABE800" w14:textId="77777777">
      <w:pPr>
        <w:spacing w:line="360" w:lineRule="auto"/>
        <w:jc w:val="center"/>
        <w:rPr>
          <w:rFonts w:ascii="Calibri" w:hAnsi="Calibri" w:cs="Calibri"/>
          <w:b/>
          <w:szCs w:val="24"/>
        </w:rPr>
      </w:pPr>
      <w:r w:rsidRPr="00745B02">
        <w:rPr>
          <w:rFonts w:ascii="Calibri" w:hAnsi="Calibri" w:cs="Calibri"/>
          <w:b/>
          <w:szCs w:val="24"/>
        </w:rPr>
        <w:t>Ad. 1.</w:t>
      </w:r>
    </w:p>
    <w:p w:rsidR="004C7550" w:rsidP="65B7B56E" w:rsidRDefault="00710B74" w14:paraId="0E6A18B9" w14:textId="3BDEAFD9">
      <w:pPr>
        <w:pStyle w:val="paragraph"/>
        <w:spacing w:before="0" w:beforeAutospacing="off" w:after="0" w:afterAutospacing="off" w:line="360" w:lineRule="auto"/>
        <w:jc w:val="both"/>
        <w:textAlignment w:val="baseline"/>
        <w:rPr>
          <w:rStyle w:val="normaltextrun"/>
          <w:rFonts w:ascii="Calibri" w:hAnsi="Calibri" w:cs="Calibri"/>
        </w:rPr>
      </w:pPr>
      <w:r w:rsidRPr="2E1260F0" w:rsidR="00710B74">
        <w:rPr>
          <w:rFonts w:ascii="Calibri" w:hAnsi="Calibri" w:cs="Calibri"/>
        </w:rPr>
        <w:t xml:space="preserve">Posiedzenie rozpoczęła </w:t>
      </w:r>
      <w:r w:rsidRPr="2E1260F0" w:rsidR="009470A3">
        <w:rPr>
          <w:rFonts w:ascii="Calibri" w:hAnsi="Calibri" w:cs="Calibri"/>
        </w:rPr>
        <w:t>Pan</w:t>
      </w:r>
      <w:r w:rsidRPr="2E1260F0" w:rsidR="002F18A1">
        <w:rPr>
          <w:rFonts w:ascii="Calibri" w:hAnsi="Calibri" w:cs="Calibri"/>
        </w:rPr>
        <w:t>i</w:t>
      </w:r>
      <w:r w:rsidRPr="2E1260F0" w:rsidR="004303C0">
        <w:rPr>
          <w:rFonts w:ascii="Calibri" w:hAnsi="Calibri" w:cs="Calibri"/>
        </w:rPr>
        <w:t xml:space="preserve"> </w:t>
      </w:r>
      <w:r w:rsidRPr="2E1260F0" w:rsidR="002F18A1">
        <w:rPr>
          <w:rFonts w:ascii="Calibri" w:hAnsi="Calibri" w:cs="Calibri"/>
        </w:rPr>
        <w:t xml:space="preserve">Anna </w:t>
      </w:r>
      <w:r w:rsidRPr="2E1260F0" w:rsidR="002F18A1">
        <w:rPr>
          <w:rFonts w:ascii="Calibri" w:hAnsi="Calibri" w:cs="Calibri"/>
        </w:rPr>
        <w:t>Jedynak</w:t>
      </w:r>
      <w:r w:rsidRPr="2E1260F0" w:rsidR="00664C31">
        <w:rPr>
          <w:rFonts w:ascii="Calibri" w:hAnsi="Calibri" w:cs="Calibri"/>
        </w:rPr>
        <w:t>,</w:t>
      </w:r>
      <w:r w:rsidRPr="2E1260F0" w:rsidR="004303C0">
        <w:rPr>
          <w:rFonts w:ascii="Calibri" w:hAnsi="Calibri" w:cs="Calibri"/>
        </w:rPr>
        <w:t xml:space="preserve"> </w:t>
      </w:r>
      <w:r w:rsidRPr="2E1260F0" w:rsidR="002F18A1">
        <w:rPr>
          <w:rFonts w:ascii="Calibri" w:hAnsi="Calibri" w:cs="Calibri"/>
        </w:rPr>
        <w:t>Wicem</w:t>
      </w:r>
      <w:r w:rsidRPr="2E1260F0" w:rsidR="00A43B87">
        <w:rPr>
          <w:rFonts w:ascii="Calibri" w:hAnsi="Calibri" w:cs="Calibri"/>
        </w:rPr>
        <w:t xml:space="preserve">arszałek </w:t>
      </w:r>
      <w:r w:rsidRPr="2E1260F0" w:rsidR="004303C0">
        <w:rPr>
          <w:rFonts w:ascii="Calibri" w:hAnsi="Calibri" w:cs="Calibri"/>
        </w:rPr>
        <w:t>Wojew</w:t>
      </w:r>
      <w:r w:rsidRPr="2E1260F0" w:rsidR="00A43B87">
        <w:rPr>
          <w:rFonts w:ascii="Calibri" w:hAnsi="Calibri" w:cs="Calibri"/>
        </w:rPr>
        <w:t xml:space="preserve">ództwa Śląskiego, </w:t>
      </w:r>
      <w:r w:rsidRPr="2E1260F0" w:rsidR="002F18A1">
        <w:rPr>
          <w:rFonts w:ascii="Calibri" w:hAnsi="Calibri" w:cs="Calibri"/>
        </w:rPr>
        <w:t xml:space="preserve">Zastępca </w:t>
      </w:r>
      <w:r w:rsidRPr="2E1260F0" w:rsidR="00A43B87">
        <w:rPr>
          <w:rFonts w:ascii="Calibri" w:hAnsi="Calibri" w:cs="Calibri"/>
        </w:rPr>
        <w:t>Przewodnicząc</w:t>
      </w:r>
      <w:r w:rsidRPr="2E1260F0" w:rsidR="002F18A1">
        <w:rPr>
          <w:rFonts w:ascii="Calibri" w:hAnsi="Calibri" w:cs="Calibri"/>
        </w:rPr>
        <w:t>ego</w:t>
      </w:r>
      <w:r w:rsidRPr="2E1260F0" w:rsidR="009470A3">
        <w:rPr>
          <w:rFonts w:ascii="Calibri" w:hAnsi="Calibri" w:cs="Calibri"/>
        </w:rPr>
        <w:t xml:space="preserve"> </w:t>
      </w:r>
      <w:r w:rsidRPr="2E1260F0" w:rsidR="00FF4137">
        <w:rPr>
          <w:rFonts w:ascii="Calibri" w:hAnsi="Calibri" w:cs="Calibri"/>
        </w:rPr>
        <w:t>KM</w:t>
      </w:r>
      <w:r w:rsidRPr="2E1260F0" w:rsidR="00710B74">
        <w:rPr>
          <w:rFonts w:ascii="Calibri" w:hAnsi="Calibri" w:cs="Calibri"/>
        </w:rPr>
        <w:t>, która</w:t>
      </w:r>
      <w:r w:rsidRPr="2E1260F0" w:rsidR="00E00C4E">
        <w:rPr>
          <w:rFonts w:ascii="Calibri" w:hAnsi="Calibri" w:cs="Calibri"/>
        </w:rPr>
        <w:t xml:space="preserve"> </w:t>
      </w:r>
      <w:r w:rsidRPr="2E1260F0" w:rsidR="00CB7012">
        <w:rPr>
          <w:rFonts w:ascii="Calibri" w:hAnsi="Calibri" w:cs="Calibri"/>
        </w:rPr>
        <w:t>przywitał</w:t>
      </w:r>
      <w:r w:rsidRPr="2E1260F0" w:rsidR="002F18A1">
        <w:rPr>
          <w:rFonts w:ascii="Calibri" w:hAnsi="Calibri" w:cs="Calibri"/>
        </w:rPr>
        <w:t>a</w:t>
      </w:r>
      <w:r w:rsidRPr="2E1260F0" w:rsidR="00CB7012">
        <w:rPr>
          <w:rFonts w:ascii="Calibri" w:hAnsi="Calibri" w:cs="Calibri"/>
        </w:rPr>
        <w:t xml:space="preserve"> </w:t>
      </w:r>
      <w:r w:rsidRPr="2E1260F0" w:rsidR="00626EFB">
        <w:rPr>
          <w:rFonts w:ascii="Calibri" w:hAnsi="Calibri" w:cs="Calibri"/>
        </w:rPr>
        <w:t xml:space="preserve">wszystkich </w:t>
      </w:r>
      <w:r w:rsidRPr="2E1260F0" w:rsidR="00CB7012">
        <w:rPr>
          <w:rFonts w:ascii="Calibri" w:hAnsi="Calibri" w:cs="Calibri"/>
        </w:rPr>
        <w:t>zebranych</w:t>
      </w:r>
      <w:r w:rsidRPr="2E1260F0" w:rsidR="0096591C">
        <w:rPr>
          <w:rFonts w:ascii="Calibri" w:hAnsi="Calibri" w:cs="Calibri"/>
        </w:rPr>
        <w:t xml:space="preserve"> oraz </w:t>
      </w:r>
      <w:r w:rsidRPr="2E1260F0" w:rsidR="004C2B8F">
        <w:rPr>
          <w:rFonts w:ascii="Calibri" w:hAnsi="Calibri" w:cs="Calibri"/>
        </w:rPr>
        <w:t>podziękowała grupom roboczym</w:t>
      </w:r>
      <w:r w:rsidRPr="2E1260F0" w:rsidR="00710B74">
        <w:rPr>
          <w:rFonts w:ascii="Calibri" w:hAnsi="Calibri" w:cs="Calibri"/>
        </w:rPr>
        <w:t xml:space="preserve"> działającym przy KM FE SL</w:t>
      </w:r>
      <w:r w:rsidRPr="2E1260F0" w:rsidR="004C2B8F">
        <w:rPr>
          <w:rFonts w:ascii="Calibri" w:hAnsi="Calibri" w:cs="Calibri"/>
        </w:rPr>
        <w:t xml:space="preserve"> za zaangażowanie w przygotowanie </w:t>
      </w:r>
      <w:r w:rsidRPr="2E1260F0" w:rsidR="004C7550">
        <w:rPr>
          <w:rFonts w:ascii="Calibri" w:hAnsi="Calibri" w:cs="Calibri"/>
        </w:rPr>
        <w:t>kryteriów.</w:t>
      </w:r>
      <w:r w:rsidRPr="2E1260F0" w:rsidR="00F00F52">
        <w:rPr>
          <w:rFonts w:ascii="Calibri" w:hAnsi="Calibri" w:cs="Calibri"/>
        </w:rPr>
        <w:t xml:space="preserve"> N</w:t>
      </w:r>
      <w:r w:rsidRPr="2E1260F0" w:rsidR="00F00F52">
        <w:rPr>
          <w:rStyle w:val="normaltextrun"/>
          <w:rFonts w:ascii="Calibri" w:hAnsi="Calibri" w:cs="Calibri"/>
        </w:rPr>
        <w:t xml:space="preserve">astępnie Pani </w:t>
      </w:r>
      <w:r w:rsidRPr="2E1260F0" w:rsidR="00710B74">
        <w:rPr>
          <w:rStyle w:val="normaltextrun"/>
          <w:rFonts w:ascii="Calibri" w:hAnsi="Calibri" w:cs="Calibri"/>
        </w:rPr>
        <w:t>Wicemarszałek</w:t>
      </w:r>
      <w:r w:rsidRPr="2E1260F0" w:rsidR="00653C2C">
        <w:rPr>
          <w:rStyle w:val="normaltextrun"/>
          <w:rFonts w:ascii="Calibri" w:hAnsi="Calibri" w:cs="Calibri"/>
        </w:rPr>
        <w:t xml:space="preserve"> przedstawiła program posiedzenia oraz w</w:t>
      </w:r>
      <w:r w:rsidRPr="2E1260F0" w:rsidR="005F4418">
        <w:rPr>
          <w:rStyle w:val="normaltextrun"/>
          <w:rFonts w:ascii="Calibri" w:hAnsi="Calibri" w:cs="Calibri"/>
        </w:rPr>
        <w:t>obec braku uwag</w:t>
      </w:r>
      <w:r w:rsidRPr="2E1260F0" w:rsidR="00653C2C">
        <w:rPr>
          <w:rStyle w:val="normaltextrun"/>
          <w:rFonts w:ascii="Calibri" w:hAnsi="Calibri" w:cs="Calibri"/>
        </w:rPr>
        <w:t xml:space="preserve"> ze strony członków KM </w:t>
      </w:r>
      <w:r w:rsidRPr="2E1260F0" w:rsidR="004C7550">
        <w:rPr>
          <w:rStyle w:val="normaltextrun"/>
          <w:rFonts w:ascii="Calibri" w:hAnsi="Calibri" w:cs="Calibri"/>
        </w:rPr>
        <w:t>przeszła do kolejnych punktów programu.</w:t>
      </w:r>
    </w:p>
    <w:p w:rsidRPr="004C7550" w:rsidR="00F00F52" w:rsidP="004C7550" w:rsidRDefault="004C7550" w14:paraId="32CE113E" w14:textId="77777777">
      <w:pPr>
        <w:pStyle w:val="paragraph"/>
        <w:spacing w:before="0" w:beforeAutospacing="0" w:after="0" w:afterAutospacing="0" w:line="360" w:lineRule="auto"/>
        <w:jc w:val="both"/>
        <w:textAlignment w:val="baseline"/>
        <w:rPr>
          <w:rFonts w:ascii="Calibri" w:hAnsi="Calibri" w:cs="Calibri"/>
        </w:rPr>
      </w:pPr>
      <w:r>
        <w:rPr>
          <w:rStyle w:val="normaltextrun"/>
          <w:rFonts w:ascii="Calibri" w:hAnsi="Calibri" w:cs="Calibri"/>
        </w:rPr>
        <w:t>P</w:t>
      </w:r>
      <w:r w:rsidRPr="7E276274" w:rsidR="00F00F52">
        <w:rPr>
          <w:rStyle w:val="normaltextrun"/>
          <w:rFonts w:ascii="Calibri" w:hAnsi="Calibri" w:cs="Calibri"/>
        </w:rPr>
        <w:t xml:space="preserve">rogram posiedzenia stanowi załącznik nr 2 do </w:t>
      </w:r>
      <w:r w:rsidR="00653C2C">
        <w:rPr>
          <w:rStyle w:val="normaltextrun"/>
          <w:rFonts w:ascii="Calibri" w:hAnsi="Calibri" w:cs="Calibri"/>
        </w:rPr>
        <w:t>niniejszego p</w:t>
      </w:r>
      <w:r w:rsidRPr="7E276274" w:rsidR="00F00F52">
        <w:rPr>
          <w:rStyle w:val="normaltextrun"/>
          <w:rFonts w:ascii="Calibri" w:hAnsi="Calibri" w:cs="Calibri"/>
        </w:rPr>
        <w:t>rotokołu. </w:t>
      </w:r>
      <w:r w:rsidRPr="7E276274" w:rsidR="00F00F52">
        <w:rPr>
          <w:rStyle w:val="eop"/>
          <w:rFonts w:ascii="Calibri" w:hAnsi="Calibri" w:cs="Calibri"/>
        </w:rPr>
        <w:t> </w:t>
      </w:r>
    </w:p>
    <w:p w:rsidR="0096591C" w:rsidP="004C7550" w:rsidRDefault="0096591C" w14:paraId="6A05A809" w14:textId="77777777">
      <w:pPr>
        <w:spacing w:line="360" w:lineRule="auto"/>
        <w:rPr>
          <w:rFonts w:ascii="Calibri" w:hAnsi="Calibri" w:cs="Calibri"/>
          <w:szCs w:val="24"/>
        </w:rPr>
      </w:pPr>
    </w:p>
    <w:p w:rsidRPr="00745B02" w:rsidR="006A0A67" w:rsidP="004C7550" w:rsidRDefault="006A0A67" w14:paraId="35F0F868" w14:textId="77777777">
      <w:pPr>
        <w:spacing w:line="360" w:lineRule="auto"/>
        <w:jc w:val="center"/>
        <w:rPr>
          <w:rFonts w:ascii="Calibri" w:hAnsi="Calibri" w:cs="Calibri"/>
          <w:b/>
          <w:szCs w:val="24"/>
        </w:rPr>
      </w:pPr>
      <w:r w:rsidRPr="00745B02">
        <w:rPr>
          <w:rFonts w:ascii="Calibri" w:hAnsi="Calibri" w:cs="Calibri"/>
          <w:b/>
          <w:szCs w:val="24"/>
        </w:rPr>
        <w:t>Ad.2</w:t>
      </w:r>
    </w:p>
    <w:p w:rsidRPr="00F00F52" w:rsidR="00F951B9" w:rsidP="004C7550" w:rsidRDefault="00A53762" w14:paraId="1D11195F" w14:textId="77777777">
      <w:pPr>
        <w:tabs>
          <w:tab w:val="left" w:pos="851"/>
        </w:tabs>
        <w:spacing w:line="360" w:lineRule="auto"/>
        <w:rPr>
          <w:rFonts w:ascii="Calibri" w:hAnsi="Calibri" w:cs="Calibri"/>
          <w:szCs w:val="24"/>
        </w:rPr>
      </w:pPr>
      <w:r w:rsidRPr="00F00F52">
        <w:rPr>
          <w:rFonts w:ascii="Calibri" w:hAnsi="Calibri" w:cs="Calibri"/>
        </w:rPr>
        <w:t>Pan</w:t>
      </w:r>
      <w:r w:rsidRPr="00F00F52" w:rsidR="00DF7B6F">
        <w:rPr>
          <w:rFonts w:ascii="Calibri" w:hAnsi="Calibri" w:cs="Calibri"/>
        </w:rPr>
        <w:t>i</w:t>
      </w:r>
      <w:r w:rsidRPr="00F00F52">
        <w:rPr>
          <w:rFonts w:ascii="Calibri" w:hAnsi="Calibri" w:cs="Calibri"/>
        </w:rPr>
        <w:t xml:space="preserve"> </w:t>
      </w:r>
      <w:r w:rsidR="005F4418">
        <w:rPr>
          <w:rFonts w:ascii="Calibri" w:hAnsi="Calibri" w:cs="Calibri"/>
        </w:rPr>
        <w:t>Małgorzata</w:t>
      </w:r>
      <w:r w:rsidRPr="00F00F52" w:rsidR="00F00F52">
        <w:rPr>
          <w:rFonts w:ascii="Calibri" w:hAnsi="Calibri" w:cs="Calibri"/>
        </w:rPr>
        <w:t xml:space="preserve"> Staś</w:t>
      </w:r>
      <w:r w:rsidRPr="00F00F52">
        <w:rPr>
          <w:rFonts w:ascii="Calibri" w:hAnsi="Calibri" w:cs="Calibri"/>
        </w:rPr>
        <w:t xml:space="preserve">, Dyrektor </w:t>
      </w:r>
      <w:r w:rsidRPr="00F00F52" w:rsidR="0085712B">
        <w:rPr>
          <w:rFonts w:ascii="Calibri" w:hAnsi="Calibri" w:cs="Calibri"/>
        </w:rPr>
        <w:t>Departamentu</w:t>
      </w:r>
      <w:r w:rsidRPr="00F00F52" w:rsidR="000D7EC0">
        <w:rPr>
          <w:rFonts w:ascii="Calibri" w:hAnsi="Calibri" w:cs="Calibri"/>
        </w:rPr>
        <w:t xml:space="preserve"> </w:t>
      </w:r>
      <w:r w:rsidRPr="00F00F52" w:rsidR="00F00F52">
        <w:rPr>
          <w:rFonts w:ascii="Calibri" w:hAnsi="Calibri" w:cs="Calibri"/>
        </w:rPr>
        <w:t>Rozwoju i Transformacji Regionu</w:t>
      </w:r>
      <w:r w:rsidRPr="00F00F52" w:rsidR="002E2048">
        <w:rPr>
          <w:rFonts w:ascii="Calibri" w:hAnsi="Calibri" w:cs="Calibri"/>
        </w:rPr>
        <w:t xml:space="preserve"> </w:t>
      </w:r>
      <w:r w:rsidRPr="00F00F52" w:rsidR="000852AA">
        <w:rPr>
          <w:rFonts w:ascii="Calibri" w:hAnsi="Calibri" w:cs="Calibri"/>
        </w:rPr>
        <w:t>przedstawił</w:t>
      </w:r>
      <w:r w:rsidRPr="00F00F52" w:rsidR="00DF7B6F">
        <w:rPr>
          <w:rFonts w:ascii="Calibri" w:hAnsi="Calibri" w:cs="Calibri"/>
        </w:rPr>
        <w:t>a</w:t>
      </w:r>
      <w:r w:rsidRPr="00F00F52" w:rsidR="000852AA">
        <w:rPr>
          <w:rFonts w:ascii="Calibri" w:hAnsi="Calibri" w:cs="Calibri"/>
        </w:rPr>
        <w:t xml:space="preserve"> </w:t>
      </w:r>
      <w:r w:rsidRPr="00F00F52" w:rsidR="00F00F52">
        <w:rPr>
          <w:rFonts w:ascii="Calibri" w:hAnsi="Calibri" w:cs="Calibri"/>
        </w:rPr>
        <w:t xml:space="preserve">stan wdrażania </w:t>
      </w:r>
      <w:r w:rsidRPr="00F00F52" w:rsidR="00F00F52">
        <w:rPr>
          <w:rStyle w:val="normaltextrun"/>
          <w:rFonts w:ascii="Calibri" w:hAnsi="Calibri" w:cs="Calibri"/>
          <w:szCs w:val="24"/>
        </w:rPr>
        <w:t>FE SL 2021 – 2027</w:t>
      </w:r>
      <w:r w:rsidR="00F00F52">
        <w:rPr>
          <w:rStyle w:val="normaltextrun"/>
          <w:rFonts w:ascii="Calibri" w:hAnsi="Calibri" w:cs="Calibri"/>
          <w:szCs w:val="24"/>
        </w:rPr>
        <w:t xml:space="preserve">. </w:t>
      </w:r>
      <w:r w:rsidRPr="00745B02" w:rsidR="00F951B9">
        <w:rPr>
          <w:rFonts w:ascii="Calibri" w:hAnsi="Calibri"/>
          <w:iCs/>
        </w:rPr>
        <w:t>Pełna pr</w:t>
      </w:r>
      <w:r w:rsidR="00530A3F">
        <w:rPr>
          <w:rFonts w:ascii="Calibri" w:hAnsi="Calibri"/>
          <w:iCs/>
        </w:rPr>
        <w:t>ezentacja stanowi załącznik nr 3</w:t>
      </w:r>
      <w:r w:rsidRPr="00745B02" w:rsidR="00F951B9">
        <w:rPr>
          <w:rFonts w:ascii="Calibri" w:hAnsi="Calibri"/>
          <w:iCs/>
        </w:rPr>
        <w:t xml:space="preserve"> do </w:t>
      </w:r>
      <w:r w:rsidR="005F4418">
        <w:rPr>
          <w:rFonts w:ascii="Calibri" w:hAnsi="Calibri"/>
          <w:iCs/>
        </w:rPr>
        <w:t>niniejszego p</w:t>
      </w:r>
      <w:r w:rsidRPr="00745B02" w:rsidR="00F951B9">
        <w:rPr>
          <w:rFonts w:ascii="Calibri" w:hAnsi="Calibri"/>
          <w:iCs/>
        </w:rPr>
        <w:t>rotokołu.</w:t>
      </w:r>
      <w:r w:rsidR="0029221D">
        <w:rPr>
          <w:rFonts w:ascii="Calibri" w:hAnsi="Calibri"/>
          <w:iCs/>
        </w:rPr>
        <w:t xml:space="preserve"> </w:t>
      </w:r>
    </w:p>
    <w:p w:rsidR="00DB33CD" w:rsidP="004C7550" w:rsidRDefault="00E23D2E" w14:paraId="783673FF" w14:textId="77777777">
      <w:pPr>
        <w:pStyle w:val="Tekstpodstawowy"/>
        <w:spacing w:line="360" w:lineRule="auto"/>
        <w:rPr>
          <w:rFonts w:ascii="Calibri" w:hAnsi="Calibri"/>
        </w:rPr>
      </w:pPr>
      <w:r>
        <w:rPr>
          <w:rFonts w:ascii="Calibri" w:hAnsi="Calibri"/>
        </w:rPr>
        <w:t>Ad. 3</w:t>
      </w:r>
    </w:p>
    <w:p w:rsidRPr="00745B02" w:rsidR="00E23D2E" w:rsidP="004C7550" w:rsidRDefault="0029221D" w14:paraId="5E5AA294" w14:textId="77777777">
      <w:pPr>
        <w:spacing w:line="360" w:lineRule="auto"/>
        <w:rPr>
          <w:rFonts w:ascii="Calibri" w:hAnsi="Calibri" w:cs="Calibri"/>
          <w:bCs/>
        </w:rPr>
      </w:pPr>
      <w:r>
        <w:rPr>
          <w:rFonts w:ascii="Calibri" w:hAnsi="Calibri" w:cs="Calibri"/>
          <w:szCs w:val="24"/>
        </w:rPr>
        <w:t xml:space="preserve">Pani Małgorzata Staś </w:t>
      </w:r>
      <w:r w:rsidR="00710B74">
        <w:rPr>
          <w:rFonts w:ascii="Calibri" w:hAnsi="Calibri" w:cs="Calibri"/>
          <w:szCs w:val="24"/>
        </w:rPr>
        <w:t>zaprezentowała zmiany w</w:t>
      </w:r>
      <w:r>
        <w:rPr>
          <w:rFonts w:ascii="Calibri" w:hAnsi="Calibri" w:cs="Calibri"/>
          <w:szCs w:val="24"/>
        </w:rPr>
        <w:t xml:space="preserve"> </w:t>
      </w:r>
      <w:r w:rsidR="00710B74">
        <w:rPr>
          <w:rFonts w:ascii="Calibri" w:hAnsi="Calibri" w:cs="Calibri"/>
          <w:szCs w:val="24"/>
        </w:rPr>
        <w:t>składzie</w:t>
      </w:r>
      <w:r>
        <w:rPr>
          <w:rFonts w:ascii="Calibri" w:hAnsi="Calibri" w:cs="Calibri"/>
          <w:szCs w:val="24"/>
        </w:rPr>
        <w:t xml:space="preserve"> grup roboczych działających przy KM FE SL 2021-2027</w:t>
      </w:r>
      <w:r w:rsidR="00710B74">
        <w:rPr>
          <w:rFonts w:ascii="Calibri" w:hAnsi="Calibri" w:cs="Calibri"/>
          <w:szCs w:val="24"/>
        </w:rPr>
        <w:t>.</w:t>
      </w:r>
      <w:r>
        <w:rPr>
          <w:rFonts w:ascii="Calibri" w:hAnsi="Calibri" w:cs="Calibri"/>
          <w:szCs w:val="24"/>
        </w:rPr>
        <w:t xml:space="preserve"> </w:t>
      </w:r>
    </w:p>
    <w:p w:rsidRPr="00745B02" w:rsidR="00E23D2E" w:rsidP="004C7550" w:rsidRDefault="00E23D2E" w14:paraId="06CBA748" w14:textId="77777777">
      <w:pPr>
        <w:pStyle w:val="Tekstpodstawowy"/>
        <w:spacing w:line="360" w:lineRule="auto"/>
        <w:jc w:val="both"/>
        <w:rPr>
          <w:rFonts w:ascii="Calibri" w:hAnsi="Calibri"/>
          <w:b w:val="0"/>
          <w:iCs/>
        </w:rPr>
      </w:pPr>
      <w:r w:rsidRPr="00745B02">
        <w:rPr>
          <w:rFonts w:ascii="Calibri" w:hAnsi="Calibri"/>
          <w:b w:val="0"/>
          <w:iCs/>
        </w:rPr>
        <w:t>Pełna pr</w:t>
      </w:r>
      <w:r>
        <w:rPr>
          <w:rFonts w:ascii="Calibri" w:hAnsi="Calibri"/>
          <w:b w:val="0"/>
          <w:iCs/>
        </w:rPr>
        <w:t>ezentacja stanowi załącznik nr 4</w:t>
      </w:r>
      <w:r w:rsidRPr="00745B02">
        <w:rPr>
          <w:rFonts w:ascii="Calibri" w:hAnsi="Calibri"/>
          <w:b w:val="0"/>
          <w:iCs/>
        </w:rPr>
        <w:t xml:space="preserve"> do</w:t>
      </w:r>
      <w:r w:rsidR="005F4418">
        <w:rPr>
          <w:rFonts w:ascii="Calibri" w:hAnsi="Calibri"/>
          <w:b w:val="0"/>
          <w:iCs/>
        </w:rPr>
        <w:t xml:space="preserve"> niniejszego p</w:t>
      </w:r>
      <w:r w:rsidRPr="00745B02">
        <w:rPr>
          <w:rFonts w:ascii="Calibri" w:hAnsi="Calibri"/>
          <w:b w:val="0"/>
          <w:iCs/>
        </w:rPr>
        <w:t>rotokołu.</w:t>
      </w:r>
    </w:p>
    <w:p w:rsidR="00761D67" w:rsidP="004C7550" w:rsidRDefault="00710B74" w14:paraId="1497D817" w14:textId="5F7B6A29">
      <w:pPr>
        <w:spacing w:line="360" w:lineRule="auto"/>
        <w:rPr>
          <w:rStyle w:val="normaltextrun"/>
          <w:rFonts w:ascii="Calibri" w:hAnsi="Calibri" w:cs="Calibri"/>
        </w:rPr>
      </w:pPr>
      <w:r w:rsidRPr="2E1260F0" w:rsidR="00710B74">
        <w:rPr>
          <w:rStyle w:val="normaltextrun"/>
          <w:rFonts w:ascii="Calibri" w:hAnsi="Calibri" w:cs="Calibri"/>
        </w:rPr>
        <w:t>W</w:t>
      </w:r>
      <w:r w:rsidRPr="2E1260F0" w:rsidR="0029221D">
        <w:rPr>
          <w:rStyle w:val="normaltextrun"/>
          <w:rFonts w:ascii="Calibri" w:hAnsi="Calibri" w:cs="Calibri"/>
        </w:rPr>
        <w:t xml:space="preserve">obec braku uwag ze strony zebranych, Pani </w:t>
      </w:r>
      <w:r w:rsidRPr="2E1260F0" w:rsidR="00947CF6">
        <w:rPr>
          <w:rStyle w:val="normaltextrun"/>
          <w:rFonts w:ascii="Calibri" w:hAnsi="Calibri" w:cs="Calibri"/>
        </w:rPr>
        <w:t xml:space="preserve">Wicemarszałek </w:t>
      </w:r>
      <w:r w:rsidRPr="2E1260F0" w:rsidR="0029221D">
        <w:rPr>
          <w:rStyle w:val="normaltextrun"/>
          <w:rFonts w:ascii="Calibri" w:hAnsi="Calibri" w:cs="Calibri"/>
        </w:rPr>
        <w:t xml:space="preserve">Anna </w:t>
      </w:r>
      <w:r w:rsidRPr="2E1260F0" w:rsidR="0029221D">
        <w:rPr>
          <w:rStyle w:val="normaltextrun"/>
          <w:rFonts w:ascii="Calibri" w:hAnsi="Calibri" w:cs="Calibri"/>
        </w:rPr>
        <w:t>Jedynak</w:t>
      </w:r>
      <w:r w:rsidRPr="2E1260F0" w:rsidR="1F803404">
        <w:rPr>
          <w:rStyle w:val="normaltextrun"/>
          <w:rFonts w:ascii="Calibri" w:hAnsi="Calibri" w:cs="Calibri"/>
        </w:rPr>
        <w:t xml:space="preserve"> </w:t>
      </w:r>
      <w:r w:rsidRPr="2E1260F0" w:rsidR="0029221D">
        <w:rPr>
          <w:rStyle w:val="normaltextrun"/>
          <w:rFonts w:ascii="Calibri" w:hAnsi="Calibri" w:cs="Calibri"/>
        </w:rPr>
        <w:t>zarządziła głosowanie nad</w:t>
      </w:r>
      <w:r w:rsidRPr="2E1260F0" w:rsidR="004C7550">
        <w:rPr>
          <w:rStyle w:val="normaltextrun"/>
          <w:rFonts w:ascii="Calibri" w:hAnsi="Calibri" w:cs="Calibri"/>
        </w:rPr>
        <w:t xml:space="preserve"> </w:t>
      </w:r>
      <w:r w:rsidRPr="2E1260F0" w:rsidR="00761D67">
        <w:rPr>
          <w:rStyle w:val="normaltextrun"/>
          <w:rFonts w:ascii="Calibri" w:hAnsi="Calibri" w:cs="Calibri"/>
        </w:rPr>
        <w:t>przyjęciem:</w:t>
      </w:r>
    </w:p>
    <w:p w:rsidRPr="003476BD" w:rsidR="0097033B" w:rsidP="003476BD" w:rsidRDefault="0097033B" w14:paraId="21566CFC" w14:textId="53E29696">
      <w:pPr>
        <w:pStyle w:val="Akapitzlist"/>
        <w:numPr>
          <w:ilvl w:val="0"/>
          <w:numId w:val="17"/>
        </w:numPr>
        <w:spacing w:line="360" w:lineRule="auto"/>
        <w:rPr>
          <w:rFonts w:ascii="Calibri" w:hAnsi="Calibri" w:cs="Calibri"/>
          <w:b/>
          <w:bCs/>
        </w:rPr>
      </w:pPr>
      <w:r w:rsidRPr="003476BD">
        <w:rPr>
          <w:rFonts w:ascii="Calibri" w:hAnsi="Calibri" w:cs="Calibri"/>
          <w:b/>
          <w:bCs/>
        </w:rPr>
        <w:t>uchwał</w:t>
      </w:r>
      <w:r w:rsidRPr="003476BD" w:rsidR="00761D67">
        <w:rPr>
          <w:rFonts w:ascii="Calibri" w:hAnsi="Calibri" w:cs="Calibri"/>
          <w:b/>
          <w:bCs/>
        </w:rPr>
        <w:t>y</w:t>
      </w:r>
      <w:r w:rsidRPr="003476BD">
        <w:rPr>
          <w:rFonts w:ascii="Calibri" w:hAnsi="Calibri" w:cs="Calibri"/>
          <w:b/>
          <w:bCs/>
        </w:rPr>
        <w:t xml:space="preserve"> nr 71 KM</w:t>
      </w:r>
      <w:r w:rsidRPr="003476BD" w:rsidR="00947CF6">
        <w:rPr>
          <w:rFonts w:ascii="Calibri" w:hAnsi="Calibri" w:cs="Calibri"/>
          <w:b/>
          <w:bCs/>
        </w:rPr>
        <w:t xml:space="preserve"> FESL w sprawie</w:t>
      </w:r>
      <w:r w:rsidRPr="003476BD">
        <w:rPr>
          <w:rFonts w:ascii="Calibri" w:hAnsi="Calibri" w:cs="Calibri"/>
          <w:b/>
          <w:bCs/>
        </w:rPr>
        <w:t xml:space="preserve"> </w:t>
      </w:r>
      <w:r w:rsidRPr="00761D67" w:rsidR="117ACE51">
        <w:rPr>
          <w:rStyle w:val="normaltextrun"/>
          <w:rFonts w:ascii="Calibri" w:hAnsi="Calibri" w:cs="Calibri"/>
          <w:b/>
          <w:bCs/>
        </w:rPr>
        <w:t>zmiany uchwały</w:t>
      </w:r>
      <w:r w:rsidRPr="00761D67">
        <w:rPr>
          <w:rStyle w:val="normaltextrun"/>
          <w:rFonts w:ascii="Calibri" w:hAnsi="Calibri" w:cs="Calibri"/>
          <w:b/>
          <w:bCs/>
        </w:rPr>
        <w:t xml:space="preserve"> KM FE SL nr 50 powołującej grupę roboczą ds. realizacji zasady partnerstwa przy Komitecie Monitorującym program Fundusze Europejskie dla Śląskiego 2021-2027</w:t>
      </w:r>
    </w:p>
    <w:p w:rsidR="005B7856" w:rsidP="65B7B56E" w:rsidRDefault="00947CF6" w14:paraId="19D05B57" w14:textId="6AACA216">
      <w:pPr>
        <w:pStyle w:val="paragraph"/>
        <w:spacing w:before="0" w:beforeAutospacing="off" w:after="0" w:afterAutospacing="off" w:line="360" w:lineRule="auto"/>
        <w:ind w:left="0"/>
        <w:jc w:val="both"/>
        <w:textAlignment w:val="baseline"/>
        <w:rPr>
          <w:rStyle w:val="eop"/>
          <w:rFonts w:ascii="Calibri" w:hAnsi="Calibri" w:cs="Calibri"/>
          <w:lang w:eastAsia="zh-CN"/>
        </w:rPr>
      </w:pPr>
      <w:r w:rsidRPr="39C94754" w:rsidR="00947CF6">
        <w:rPr>
          <w:rFonts w:ascii="Calibri" w:hAnsi="Calibri" w:cs="Calibri"/>
        </w:rPr>
        <w:t>Uchwała została przyjęta w wyniku głosowania, w którym oddano: ZA (28 głosów), PRZECIW (0 głosów) i WSTRZYMUJĄCYCH SIĘ (0 głosów)</w:t>
      </w:r>
      <w:r w:rsidRPr="39C94754" w:rsidR="003476BD">
        <w:rPr>
          <w:rFonts w:ascii="Calibri" w:hAnsi="Calibri" w:cs="Calibri"/>
        </w:rPr>
        <w:t xml:space="preserve"> </w:t>
      </w:r>
    </w:p>
    <w:p w:rsidR="005B7856" w:rsidP="65B7B56E" w:rsidRDefault="00947CF6" w14:paraId="306CB3A2" w14:textId="2A8C8372">
      <w:pPr>
        <w:pStyle w:val="paragraph"/>
        <w:numPr>
          <w:ilvl w:val="0"/>
          <w:numId w:val="18"/>
        </w:numPr>
        <w:spacing w:before="0" w:beforeAutospacing="off" w:after="0" w:afterAutospacing="off" w:line="360" w:lineRule="auto"/>
        <w:jc w:val="both"/>
        <w:textAlignment w:val="baseline"/>
        <w:rPr>
          <w:rStyle w:val="eop"/>
          <w:rFonts w:ascii="Calibri" w:hAnsi="Calibri" w:cs="Calibri"/>
          <w:lang w:eastAsia="zh-CN"/>
        </w:rPr>
      </w:pPr>
      <w:r w:rsidRPr="65B7B56E" w:rsidR="00E23D2E">
        <w:rPr>
          <w:rFonts w:ascii="Calibri" w:hAnsi="Calibri" w:cs="Calibri"/>
          <w:b w:val="1"/>
          <w:bCs w:val="1"/>
        </w:rPr>
        <w:t>uchwał</w:t>
      </w:r>
      <w:r w:rsidRPr="65B7B56E" w:rsidR="00761D67">
        <w:rPr>
          <w:rFonts w:ascii="Calibri" w:hAnsi="Calibri" w:cs="Calibri"/>
          <w:b w:val="1"/>
          <w:bCs w:val="1"/>
        </w:rPr>
        <w:t>y</w:t>
      </w:r>
      <w:r w:rsidRPr="65B7B56E" w:rsidR="00E23D2E">
        <w:rPr>
          <w:rFonts w:ascii="Calibri" w:hAnsi="Calibri" w:cs="Calibri"/>
          <w:b w:val="1"/>
          <w:bCs w:val="1"/>
        </w:rPr>
        <w:t xml:space="preserve"> nr </w:t>
      </w:r>
      <w:r w:rsidRPr="65B7B56E" w:rsidR="0097033B">
        <w:rPr>
          <w:rFonts w:ascii="Calibri" w:hAnsi="Calibri" w:cs="Calibri"/>
          <w:b w:val="1"/>
          <w:bCs w:val="1"/>
        </w:rPr>
        <w:t>72</w:t>
      </w:r>
      <w:r w:rsidRPr="65B7B56E" w:rsidR="00E23D2E">
        <w:rPr>
          <w:rFonts w:ascii="Calibri" w:hAnsi="Calibri" w:cs="Calibri"/>
          <w:b w:val="1"/>
          <w:bCs w:val="1"/>
        </w:rPr>
        <w:t xml:space="preserve"> KM</w:t>
      </w:r>
      <w:r w:rsidRPr="65B7B56E" w:rsidR="00E23D2E">
        <w:rPr>
          <w:rFonts w:ascii="Calibri" w:hAnsi="Calibri" w:cs="Calibri"/>
          <w:b w:val="1"/>
          <w:bCs w:val="1"/>
        </w:rPr>
        <w:t> </w:t>
      </w:r>
      <w:r w:rsidRPr="65B7B56E" w:rsidR="00A952B5">
        <w:rPr>
          <w:rStyle w:val="normaltextrun"/>
          <w:rFonts w:ascii="Calibri" w:hAnsi="Calibri" w:cs="Calibri"/>
          <w:b w:val="1"/>
          <w:bCs w:val="1"/>
        </w:rPr>
        <w:t>w sprawie zmiany uchwały</w:t>
      </w:r>
      <w:r w:rsidRPr="65B7B56E" w:rsidR="0097033B">
        <w:rPr>
          <w:rStyle w:val="normaltextrun"/>
          <w:rFonts w:ascii="Calibri" w:hAnsi="Calibri" w:cs="Calibri"/>
          <w:b w:val="1"/>
          <w:bCs w:val="1"/>
        </w:rPr>
        <w:t xml:space="preserve"> KM FE SL nr 51 powołującej grupę roboczą ds. Funduszu Sprawiedliwej Transformacji przy Komitecie Monitorującym program Fundusze Europejskie dla Śląskiego 2021-2027</w:t>
      </w:r>
    </w:p>
    <w:p w:rsidRPr="005B7856" w:rsidR="00762E1A" w:rsidP="005B7856" w:rsidRDefault="00762E1A" w14:paraId="35795DEA" w14:textId="77777777">
      <w:pPr>
        <w:pStyle w:val="paragraph"/>
        <w:spacing w:before="0" w:beforeAutospacing="0" w:after="0" w:afterAutospacing="0" w:line="360" w:lineRule="auto"/>
        <w:jc w:val="both"/>
        <w:textAlignment w:val="baseline"/>
        <w:rPr>
          <w:rFonts w:ascii="Calibri" w:hAnsi="Calibri" w:cs="Calibri"/>
        </w:rPr>
      </w:pPr>
      <w:r w:rsidRPr="00762E1A">
        <w:rPr>
          <w:rFonts w:ascii="Calibri" w:hAnsi="Calibri"/>
        </w:rPr>
        <w:t>Uchwała została przyjęta w wyniku głosowania, w którym oddano: ZA (28 głosów), PRZECIW (0 głosów) i WSTRZYMUJĄCYCH SIĘ (0 głosów)</w:t>
      </w:r>
      <w:r w:rsidR="00653C2C">
        <w:rPr>
          <w:rFonts w:ascii="Calibri" w:hAnsi="Calibri"/>
          <w:b/>
        </w:rPr>
        <w:t>.</w:t>
      </w:r>
    </w:p>
    <w:p w:rsidRPr="00762E1A" w:rsidR="00653C2C" w:rsidP="004C7550" w:rsidRDefault="00653C2C" w14:paraId="5A39BBE3" w14:textId="77777777">
      <w:pPr>
        <w:pStyle w:val="Tekstpodstawowy"/>
        <w:spacing w:line="360" w:lineRule="auto"/>
        <w:jc w:val="left"/>
        <w:rPr>
          <w:rFonts w:ascii="Calibri" w:hAnsi="Calibri"/>
          <w:b w:val="0"/>
        </w:rPr>
      </w:pPr>
    </w:p>
    <w:p w:rsidR="005B7856" w:rsidP="004C7550" w:rsidRDefault="005B7856" w14:paraId="41C8F396" w14:textId="77777777">
      <w:pPr>
        <w:pStyle w:val="Tekstpodstawowy"/>
        <w:spacing w:line="360" w:lineRule="auto"/>
        <w:rPr>
          <w:rFonts w:ascii="Calibri" w:hAnsi="Calibri"/>
        </w:rPr>
      </w:pPr>
    </w:p>
    <w:p w:rsidR="00B1437B" w:rsidP="004C7550" w:rsidRDefault="007F602F" w14:paraId="49A52740" w14:textId="77777777">
      <w:pPr>
        <w:pStyle w:val="Tekstpodstawowy"/>
        <w:spacing w:line="360" w:lineRule="auto"/>
        <w:rPr>
          <w:rFonts w:ascii="Calibri" w:hAnsi="Calibri"/>
        </w:rPr>
      </w:pPr>
      <w:r>
        <w:rPr>
          <w:rFonts w:ascii="Calibri" w:hAnsi="Calibri"/>
        </w:rPr>
        <w:t>Ad. 4</w:t>
      </w:r>
    </w:p>
    <w:p w:rsidRPr="00745B02" w:rsidR="00B1437B" w:rsidP="004C7550" w:rsidRDefault="0097033B" w14:paraId="719AC163" w14:textId="77777777">
      <w:pPr>
        <w:spacing w:line="360" w:lineRule="auto"/>
        <w:rPr>
          <w:rFonts w:ascii="Calibri" w:hAnsi="Calibri" w:cs="Calibri"/>
        </w:rPr>
      </w:pPr>
      <w:r w:rsidRPr="7E276274">
        <w:rPr>
          <w:rFonts w:ascii="Calibri" w:hAnsi="Calibri" w:cs="Calibri"/>
        </w:rPr>
        <w:lastRenderedPageBreak/>
        <w:t>Pan</w:t>
      </w:r>
      <w:r w:rsidRPr="7E276274" w:rsidR="007F602F">
        <w:rPr>
          <w:rFonts w:ascii="Calibri" w:hAnsi="Calibri" w:cs="Calibri"/>
        </w:rPr>
        <w:t xml:space="preserve"> </w:t>
      </w:r>
      <w:r w:rsidRPr="7E276274">
        <w:rPr>
          <w:rFonts w:ascii="Calibri" w:hAnsi="Calibri" w:cs="Calibri"/>
        </w:rPr>
        <w:t>Tomasz Macioł</w:t>
      </w:r>
      <w:r w:rsidRPr="7E276274" w:rsidR="00B1437B">
        <w:rPr>
          <w:rFonts w:ascii="Calibri" w:hAnsi="Calibri" w:cs="Calibri"/>
        </w:rPr>
        <w:t>,</w:t>
      </w:r>
      <w:r w:rsidRPr="7E276274" w:rsidR="007F602F">
        <w:rPr>
          <w:rFonts w:ascii="Calibri" w:hAnsi="Calibri" w:cs="Calibri"/>
        </w:rPr>
        <w:t xml:space="preserve"> Zastępc</w:t>
      </w:r>
      <w:r w:rsidRPr="7E276274" w:rsidR="00010090">
        <w:rPr>
          <w:rFonts w:ascii="Calibri" w:hAnsi="Calibri" w:cs="Calibri"/>
        </w:rPr>
        <w:t>a</w:t>
      </w:r>
      <w:r w:rsidRPr="7E276274" w:rsidR="007F602F">
        <w:rPr>
          <w:rFonts w:ascii="Calibri" w:hAnsi="Calibri" w:cs="Calibri"/>
        </w:rPr>
        <w:t xml:space="preserve"> Dyrektora Departamentu Europejskiego</w:t>
      </w:r>
      <w:r w:rsidRPr="7E276274" w:rsidR="00450B42">
        <w:rPr>
          <w:rFonts w:ascii="Calibri" w:hAnsi="Calibri" w:cs="Calibri"/>
        </w:rPr>
        <w:t xml:space="preserve"> Funduszu </w:t>
      </w:r>
      <w:r w:rsidRPr="7E276274">
        <w:rPr>
          <w:rFonts w:ascii="Calibri" w:hAnsi="Calibri" w:cs="Calibri"/>
        </w:rPr>
        <w:t>Społecznego</w:t>
      </w:r>
      <w:r w:rsidRPr="7E276274" w:rsidR="00B1437B">
        <w:rPr>
          <w:rFonts w:ascii="Calibri" w:hAnsi="Calibri" w:cs="Calibri"/>
        </w:rPr>
        <w:t xml:space="preserve"> przedstawił planowane do zatwierdzenia kryteria</w:t>
      </w:r>
      <w:r w:rsidRPr="7E276274" w:rsidR="00710B74">
        <w:rPr>
          <w:rFonts w:ascii="Calibri" w:hAnsi="Calibri" w:cs="Calibri"/>
        </w:rPr>
        <w:t>, dla działań wdrażanych przez Departament Europejskiego Funduszu Społecznego</w:t>
      </w:r>
      <w:r w:rsidRPr="7E276274" w:rsidR="00010090">
        <w:rPr>
          <w:rFonts w:ascii="Calibri" w:hAnsi="Calibri" w:cs="Calibri"/>
        </w:rPr>
        <w:t xml:space="preserve"> (DFS)</w:t>
      </w:r>
      <w:r w:rsidRPr="7E276274" w:rsidR="00B1437B">
        <w:rPr>
          <w:rFonts w:ascii="Calibri" w:hAnsi="Calibri" w:cs="Calibri"/>
        </w:rPr>
        <w:t xml:space="preserve"> </w:t>
      </w:r>
      <w:r w:rsidRPr="7E276274" w:rsidR="00710B74">
        <w:rPr>
          <w:rFonts w:ascii="Calibri" w:hAnsi="Calibri" w:cs="Calibri"/>
        </w:rPr>
        <w:t>oraz</w:t>
      </w:r>
      <w:r w:rsidRPr="7E276274" w:rsidR="00B1437B">
        <w:rPr>
          <w:rFonts w:ascii="Calibri" w:hAnsi="Calibri" w:cs="Calibri"/>
        </w:rPr>
        <w:t xml:space="preserve"> </w:t>
      </w:r>
      <w:r w:rsidRPr="7E276274" w:rsidR="005B4AA3">
        <w:rPr>
          <w:rFonts w:ascii="Calibri" w:hAnsi="Calibri" w:cs="Calibri"/>
        </w:rPr>
        <w:t>omówił</w:t>
      </w:r>
      <w:r w:rsidRPr="7E276274">
        <w:rPr>
          <w:rFonts w:ascii="Calibri" w:hAnsi="Calibri" w:cs="Calibri"/>
        </w:rPr>
        <w:t xml:space="preserve"> uwagi, które zostały przekazane przez Członków KM. Jak zaznaczył część uwag została uwzględniona. </w:t>
      </w:r>
      <w:r w:rsidR="005B7856">
        <w:rPr>
          <w:rFonts w:ascii="Calibri" w:hAnsi="Calibri" w:cs="Calibri"/>
        </w:rPr>
        <w:t>Jednak z</w:t>
      </w:r>
      <w:r w:rsidRPr="7E276274" w:rsidR="005B4AA3">
        <w:rPr>
          <w:rFonts w:ascii="Calibri" w:hAnsi="Calibri" w:cs="Calibri"/>
        </w:rPr>
        <w:t xml:space="preserve"> powodu charakteru niekonkurencyj</w:t>
      </w:r>
      <w:r w:rsidRPr="7E276274" w:rsidR="00010090">
        <w:rPr>
          <w:rFonts w:ascii="Calibri" w:hAnsi="Calibri" w:cs="Calibri"/>
        </w:rPr>
        <w:t>nych</w:t>
      </w:r>
      <w:r w:rsidRPr="7E276274" w:rsidR="005B4AA3">
        <w:rPr>
          <w:rFonts w:ascii="Calibri" w:hAnsi="Calibri" w:cs="Calibri"/>
        </w:rPr>
        <w:t xml:space="preserve"> </w:t>
      </w:r>
      <w:r w:rsidRPr="7E276274" w:rsidR="3A0895CD">
        <w:rPr>
          <w:rFonts w:ascii="Calibri" w:hAnsi="Calibri" w:cs="Calibri"/>
        </w:rPr>
        <w:t>projektów i</w:t>
      </w:r>
      <w:r w:rsidRPr="7E276274" w:rsidR="005B4AA3">
        <w:rPr>
          <w:rFonts w:ascii="Calibri" w:hAnsi="Calibri" w:cs="Calibri"/>
        </w:rPr>
        <w:t xml:space="preserve"> ich założeń, które wynikają z uzgodnień Kontraktu Terytorialnego oraz uzgodnień z Ministerstwem, części uwag nie</w:t>
      </w:r>
      <w:r w:rsidRPr="7E276274" w:rsidR="00010090">
        <w:rPr>
          <w:rFonts w:ascii="Calibri" w:hAnsi="Calibri" w:cs="Calibri"/>
        </w:rPr>
        <w:t xml:space="preserve"> mogła zostać</w:t>
      </w:r>
      <w:r w:rsidRPr="7E276274" w:rsidR="005B4AA3">
        <w:rPr>
          <w:rFonts w:ascii="Calibri" w:hAnsi="Calibri" w:cs="Calibri"/>
        </w:rPr>
        <w:t xml:space="preserve"> uwzględnion</w:t>
      </w:r>
      <w:r w:rsidRPr="7E276274" w:rsidR="00010090">
        <w:rPr>
          <w:rFonts w:ascii="Calibri" w:hAnsi="Calibri" w:cs="Calibri"/>
        </w:rPr>
        <w:t>a</w:t>
      </w:r>
      <w:r w:rsidRPr="7E276274" w:rsidR="005B4AA3">
        <w:rPr>
          <w:rFonts w:ascii="Calibri" w:hAnsi="Calibri" w:cs="Calibri"/>
        </w:rPr>
        <w:t xml:space="preserve">. Pan Tomasz </w:t>
      </w:r>
      <w:r w:rsidRPr="7E276274" w:rsidR="006F4F1F">
        <w:rPr>
          <w:rFonts w:ascii="Calibri" w:hAnsi="Calibri" w:cs="Calibri"/>
        </w:rPr>
        <w:t>M</w:t>
      </w:r>
      <w:r w:rsidRPr="7E276274" w:rsidR="005B4AA3">
        <w:rPr>
          <w:rFonts w:ascii="Calibri" w:hAnsi="Calibri" w:cs="Calibri"/>
        </w:rPr>
        <w:t>aci</w:t>
      </w:r>
      <w:r w:rsidRPr="7E276274" w:rsidR="006F4F1F">
        <w:rPr>
          <w:rFonts w:ascii="Calibri" w:hAnsi="Calibri" w:cs="Calibri"/>
        </w:rPr>
        <w:t>o</w:t>
      </w:r>
      <w:r w:rsidRPr="7E276274" w:rsidR="005B4AA3">
        <w:rPr>
          <w:rFonts w:ascii="Calibri" w:hAnsi="Calibri" w:cs="Calibri"/>
        </w:rPr>
        <w:t xml:space="preserve">ł </w:t>
      </w:r>
      <w:r w:rsidRPr="7E276274" w:rsidR="006F4F1F">
        <w:rPr>
          <w:rFonts w:ascii="Calibri" w:hAnsi="Calibri" w:cs="Calibri"/>
        </w:rPr>
        <w:t>poinformował</w:t>
      </w:r>
      <w:r w:rsidRPr="7E276274" w:rsidR="005B4AA3">
        <w:rPr>
          <w:rFonts w:ascii="Calibri" w:hAnsi="Calibri" w:cs="Calibri"/>
        </w:rPr>
        <w:t xml:space="preserve"> również</w:t>
      </w:r>
      <w:r w:rsidRPr="7E276274" w:rsidR="006F4F1F">
        <w:rPr>
          <w:rFonts w:ascii="Calibri" w:hAnsi="Calibri" w:cs="Calibri"/>
        </w:rPr>
        <w:t xml:space="preserve"> zebranych, że zgodnie z harmonogramem </w:t>
      </w:r>
      <w:r w:rsidRPr="7E276274" w:rsidR="00010090">
        <w:rPr>
          <w:rFonts w:ascii="Calibri" w:hAnsi="Calibri" w:cs="Calibri"/>
        </w:rPr>
        <w:t xml:space="preserve">naborów </w:t>
      </w:r>
      <w:r w:rsidRPr="7E276274" w:rsidR="006F4F1F">
        <w:rPr>
          <w:rFonts w:ascii="Calibri" w:hAnsi="Calibri" w:cs="Calibri"/>
        </w:rPr>
        <w:t xml:space="preserve">w listopadzie i w grudniu DFS będzie </w:t>
      </w:r>
      <w:r w:rsidRPr="7E276274" w:rsidR="000662F2">
        <w:rPr>
          <w:rFonts w:ascii="Calibri" w:hAnsi="Calibri" w:cs="Calibri"/>
        </w:rPr>
        <w:t xml:space="preserve">ogłaszał </w:t>
      </w:r>
      <w:r w:rsidR="005B7856">
        <w:rPr>
          <w:rFonts w:ascii="Calibri" w:hAnsi="Calibri" w:cs="Calibri"/>
        </w:rPr>
        <w:t>nabory.</w:t>
      </w:r>
    </w:p>
    <w:p w:rsidR="00E23D2E" w:rsidP="004C7550" w:rsidRDefault="00B1437B" w14:paraId="7E51D978" w14:textId="77777777">
      <w:pPr>
        <w:pStyle w:val="Tekstpodstawowy"/>
        <w:spacing w:line="360" w:lineRule="auto"/>
        <w:jc w:val="both"/>
        <w:rPr>
          <w:rFonts w:ascii="Calibri" w:hAnsi="Calibri"/>
          <w:b w:val="0"/>
          <w:iCs/>
        </w:rPr>
      </w:pPr>
      <w:r w:rsidRPr="00745B02">
        <w:rPr>
          <w:rFonts w:ascii="Calibri" w:hAnsi="Calibri"/>
          <w:b w:val="0"/>
          <w:iCs/>
        </w:rPr>
        <w:t>Pełna pr</w:t>
      </w:r>
      <w:r>
        <w:rPr>
          <w:rFonts w:ascii="Calibri" w:hAnsi="Calibri"/>
          <w:b w:val="0"/>
          <w:iCs/>
        </w:rPr>
        <w:t xml:space="preserve">ezentacja stanowi załącznik nr </w:t>
      </w:r>
      <w:r w:rsidR="007F602F">
        <w:rPr>
          <w:rFonts w:ascii="Calibri" w:hAnsi="Calibri"/>
          <w:b w:val="0"/>
          <w:iCs/>
        </w:rPr>
        <w:t>5</w:t>
      </w:r>
      <w:r w:rsidR="005F4418">
        <w:rPr>
          <w:rFonts w:ascii="Calibri" w:hAnsi="Calibri"/>
          <w:b w:val="0"/>
          <w:iCs/>
        </w:rPr>
        <w:t xml:space="preserve"> do niniejszego p</w:t>
      </w:r>
      <w:r w:rsidRPr="00745B02">
        <w:rPr>
          <w:rFonts w:ascii="Calibri" w:hAnsi="Calibri"/>
          <w:b w:val="0"/>
          <w:iCs/>
        </w:rPr>
        <w:t>rotokołu.</w:t>
      </w:r>
    </w:p>
    <w:p w:rsidR="008856EC" w:rsidP="65B7B56E" w:rsidRDefault="00010090" w14:paraId="5104833C" w14:textId="030C8969">
      <w:pPr>
        <w:spacing w:line="360" w:lineRule="auto"/>
        <w:rPr>
          <w:rFonts w:ascii="Calibri" w:hAnsi="Calibri" w:cs="Calibri"/>
        </w:rPr>
      </w:pPr>
      <w:r w:rsidRPr="2E1260F0" w:rsidR="00010090">
        <w:rPr>
          <w:rFonts w:ascii="Calibri" w:hAnsi="Calibri"/>
        </w:rPr>
        <w:t>W</w:t>
      </w:r>
      <w:r w:rsidRPr="2E1260F0" w:rsidR="00450B42">
        <w:rPr>
          <w:rFonts w:ascii="Calibri" w:hAnsi="Calibri"/>
        </w:rPr>
        <w:t>obec braku uwag ze strony zebranych</w:t>
      </w:r>
      <w:r w:rsidRPr="2E1260F0" w:rsidR="00450B42">
        <w:rPr>
          <w:rFonts w:ascii="Calibri" w:hAnsi="Calibri" w:cs="Calibri"/>
        </w:rPr>
        <w:t xml:space="preserve"> </w:t>
      </w:r>
      <w:r w:rsidRPr="2E1260F0" w:rsidR="000662F2">
        <w:rPr>
          <w:rFonts w:ascii="Calibri" w:hAnsi="Calibri" w:cs="Calibri"/>
        </w:rPr>
        <w:t>Pani</w:t>
      </w:r>
      <w:r w:rsidRPr="2E1260F0" w:rsidR="00010090">
        <w:rPr>
          <w:rFonts w:ascii="Calibri" w:hAnsi="Calibri" w:cs="Calibri"/>
        </w:rPr>
        <w:t xml:space="preserve"> Wicemarszałek</w:t>
      </w:r>
      <w:r w:rsidRPr="2E1260F0" w:rsidR="000662F2">
        <w:rPr>
          <w:rFonts w:ascii="Calibri" w:hAnsi="Calibri" w:cs="Calibri"/>
        </w:rPr>
        <w:t xml:space="preserve"> </w:t>
      </w:r>
      <w:r w:rsidRPr="2E1260F0" w:rsidR="000662F2">
        <w:rPr>
          <w:rFonts w:ascii="Calibri" w:hAnsi="Calibri" w:cs="Calibri"/>
        </w:rPr>
        <w:t xml:space="preserve">Anna </w:t>
      </w:r>
      <w:r w:rsidRPr="2E1260F0" w:rsidR="000662F2">
        <w:rPr>
          <w:rFonts w:ascii="Calibri" w:hAnsi="Calibri" w:cs="Calibri"/>
        </w:rPr>
        <w:t>Jedynak</w:t>
      </w:r>
      <w:r w:rsidRPr="2E1260F0" w:rsidR="000662F2">
        <w:rPr>
          <w:rFonts w:ascii="Calibri" w:hAnsi="Calibri" w:cs="Calibri"/>
        </w:rPr>
        <w:t xml:space="preserve">, </w:t>
      </w:r>
      <w:r w:rsidRPr="2E1260F0" w:rsidR="002C6A9A">
        <w:rPr>
          <w:rFonts w:ascii="Calibri" w:hAnsi="Calibri" w:cs="Calibri"/>
        </w:rPr>
        <w:t xml:space="preserve">przypomniała członkom, że głosowanie odbywa się zarówno za pomocą kart do głosowania oraz w postaci elektronicznej. Następnie </w:t>
      </w:r>
      <w:r w:rsidRPr="2E1260F0" w:rsidR="007F602F">
        <w:rPr>
          <w:rFonts w:ascii="Calibri" w:hAnsi="Calibri" w:cs="Calibri"/>
        </w:rPr>
        <w:t>zarządził</w:t>
      </w:r>
      <w:r w:rsidRPr="2E1260F0" w:rsidR="000662F2">
        <w:rPr>
          <w:rFonts w:ascii="Calibri" w:hAnsi="Calibri" w:cs="Calibri"/>
        </w:rPr>
        <w:t>a</w:t>
      </w:r>
      <w:r w:rsidRPr="2E1260F0" w:rsidR="007F602F">
        <w:rPr>
          <w:rFonts w:ascii="Calibri" w:hAnsi="Calibri" w:cs="Calibri"/>
        </w:rPr>
        <w:t xml:space="preserve"> </w:t>
      </w:r>
      <w:r w:rsidRPr="2E1260F0" w:rsidR="007F602F">
        <w:rPr>
          <w:rFonts w:ascii="Calibri" w:hAnsi="Calibri" w:cs="Calibri"/>
        </w:rPr>
        <w:t xml:space="preserve">głosowanie </w:t>
      </w:r>
      <w:r w:rsidRPr="2E1260F0" w:rsidR="005B7856">
        <w:rPr>
          <w:rFonts w:ascii="Calibri" w:hAnsi="Calibri" w:cs="Calibri"/>
        </w:rPr>
        <w:t xml:space="preserve">nad </w:t>
      </w:r>
      <w:r w:rsidRPr="2E1260F0" w:rsidR="008856EC">
        <w:rPr>
          <w:rFonts w:ascii="Calibri" w:hAnsi="Calibri" w:cs="Calibri"/>
        </w:rPr>
        <w:t>przyjęciem:</w:t>
      </w:r>
    </w:p>
    <w:p w:rsidRPr="003476BD" w:rsidR="007F602F" w:rsidP="003476BD" w:rsidRDefault="005B7856" w14:paraId="5AECCFB1" w14:textId="67FB358A">
      <w:pPr>
        <w:pStyle w:val="Akapitzlist"/>
        <w:numPr>
          <w:ilvl w:val="0"/>
          <w:numId w:val="17"/>
        </w:numPr>
        <w:spacing w:line="360" w:lineRule="auto"/>
        <w:rPr>
          <w:rFonts w:ascii="Calibri" w:hAnsi="Calibri" w:cs="Calibri"/>
          <w:b/>
          <w:szCs w:val="24"/>
        </w:rPr>
      </w:pPr>
      <w:r w:rsidRPr="65B7B56E" w:rsidR="005B7856">
        <w:rPr>
          <w:rFonts w:ascii="Calibri" w:hAnsi="Calibri" w:cs="Calibri"/>
          <w:b w:val="1"/>
          <w:bCs w:val="1"/>
        </w:rPr>
        <w:t>uchwał</w:t>
      </w:r>
      <w:r w:rsidRPr="65B7B56E" w:rsidR="008856EC">
        <w:rPr>
          <w:rFonts w:ascii="Calibri" w:hAnsi="Calibri" w:cs="Calibri"/>
          <w:b w:val="1"/>
          <w:bCs w:val="1"/>
        </w:rPr>
        <w:t>y</w:t>
      </w:r>
      <w:r w:rsidRPr="65B7B56E" w:rsidR="007F602F">
        <w:rPr>
          <w:rFonts w:ascii="Calibri" w:hAnsi="Calibri" w:cs="Calibri"/>
          <w:b w:val="1"/>
          <w:bCs w:val="1"/>
        </w:rPr>
        <w:t xml:space="preserve"> nr </w:t>
      </w:r>
      <w:r w:rsidRPr="65B7B56E" w:rsidR="000662F2">
        <w:rPr>
          <w:rFonts w:ascii="Calibri" w:hAnsi="Calibri" w:cs="Calibri"/>
          <w:b w:val="1"/>
          <w:bCs w:val="1"/>
        </w:rPr>
        <w:t>73</w:t>
      </w:r>
      <w:r w:rsidRPr="65B7B56E" w:rsidR="007F602F">
        <w:rPr>
          <w:rFonts w:ascii="Calibri" w:hAnsi="Calibri" w:cs="Calibri"/>
          <w:b w:val="1"/>
          <w:bCs w:val="1"/>
        </w:rPr>
        <w:t xml:space="preserve"> KM </w:t>
      </w:r>
      <w:r w:rsidRPr="65B7B56E" w:rsidR="005B7856">
        <w:rPr>
          <w:rFonts w:ascii="Calibri" w:hAnsi="Calibri" w:cs="Calibri"/>
          <w:b w:val="1"/>
          <w:bCs w:val="1"/>
        </w:rPr>
        <w:t>w sprawie zatwierdzenia kryteriów</w:t>
      </w:r>
      <w:r w:rsidRPr="65B7B56E" w:rsidR="007F602F">
        <w:rPr>
          <w:rFonts w:ascii="Calibri" w:hAnsi="Calibri" w:cs="Calibri"/>
          <w:b w:val="1"/>
          <w:bCs w:val="1"/>
        </w:rPr>
        <w:t xml:space="preserve"> wyboru projektów dla </w:t>
      </w:r>
      <w:r w:rsidRPr="65B7B56E" w:rsidR="000662F2">
        <w:rPr>
          <w:rFonts w:ascii="Calibri" w:hAnsi="Calibri" w:cs="Calibri"/>
          <w:b w:val="1"/>
          <w:bCs w:val="1"/>
        </w:rPr>
        <w:t>7.5</w:t>
      </w:r>
      <w:r w:rsidRPr="65B7B56E" w:rsidR="007F602F">
        <w:rPr>
          <w:rFonts w:ascii="Calibri" w:hAnsi="Calibri" w:cs="Calibri"/>
          <w:b w:val="1"/>
          <w:bCs w:val="1"/>
        </w:rPr>
        <w:t xml:space="preserve"> </w:t>
      </w:r>
      <w:r w:rsidRPr="65B7B56E" w:rsidR="000662F2">
        <w:rPr>
          <w:rStyle w:val="normaltextrun"/>
          <w:rFonts w:ascii="Calibri" w:hAnsi="Calibri" w:cs="Calibri"/>
          <w:b w:val="1"/>
          <w:bCs w:val="1"/>
          <w:color w:val="000000" w:themeColor="text1" w:themeTint="FF" w:themeShade="FF"/>
        </w:rPr>
        <w:t>Strategiczne projekty dla obszaru usług społecznych, typ projektu nr 1 Koordynacja usług społecznych – Wsparcie kadr pomocy i integracji społecznej w regionie</w:t>
      </w:r>
    </w:p>
    <w:p w:rsidR="00762E1A" w:rsidP="004C7550" w:rsidRDefault="00762E1A" w14:paraId="05FC33A4" w14:textId="77777777">
      <w:pPr>
        <w:spacing w:line="360" w:lineRule="auto"/>
        <w:rPr>
          <w:rFonts w:ascii="Calibri" w:hAnsi="Calibri" w:cs="Calibri"/>
        </w:rPr>
      </w:pPr>
      <w:r w:rsidRPr="00762E1A">
        <w:rPr>
          <w:rFonts w:ascii="Calibri" w:hAnsi="Calibri" w:cs="Calibri"/>
        </w:rPr>
        <w:t>Uchwała została przyjęta w wyniku głosowania, w którym oddano: ZA (33 głosów), PRZECIW (0 głosów) i WSTRZYMUJĄCYCH SIĘ (0 głosów)</w:t>
      </w:r>
      <w:r w:rsidR="005B7856">
        <w:rPr>
          <w:rFonts w:ascii="Calibri" w:hAnsi="Calibri" w:cs="Calibri"/>
        </w:rPr>
        <w:t>.</w:t>
      </w:r>
    </w:p>
    <w:p w:rsidR="00C32A06" w:rsidP="65B7B56E" w:rsidRDefault="007F602F" w14:paraId="579EBFAC" w14:textId="472F81A7">
      <w:pPr>
        <w:pStyle w:val="Akapitzlist"/>
        <w:numPr>
          <w:ilvl w:val="0"/>
          <w:numId w:val="22"/>
        </w:numPr>
        <w:spacing w:line="360" w:lineRule="auto"/>
        <w:rPr>
          <w:rFonts w:ascii="Calibri" w:hAnsi="Calibri"/>
          <w:b w:val="1"/>
          <w:bCs w:val="1"/>
        </w:rPr>
      </w:pPr>
      <w:r w:rsidRPr="39C94754" w:rsidR="007F602F">
        <w:rPr>
          <w:rFonts w:ascii="Calibri" w:hAnsi="Calibri"/>
          <w:b w:val="1"/>
          <w:bCs w:val="1"/>
        </w:rPr>
        <w:t xml:space="preserve">uchwały nr </w:t>
      </w:r>
      <w:r w:rsidRPr="39C94754" w:rsidR="000662F2">
        <w:rPr>
          <w:rFonts w:ascii="Calibri" w:hAnsi="Calibri"/>
          <w:b w:val="1"/>
          <w:bCs w:val="1"/>
        </w:rPr>
        <w:t>74</w:t>
      </w:r>
      <w:r w:rsidRPr="39C94754" w:rsidR="007F602F">
        <w:rPr>
          <w:rFonts w:ascii="Calibri" w:hAnsi="Calibri"/>
          <w:b w:val="1"/>
          <w:bCs w:val="1"/>
        </w:rPr>
        <w:t xml:space="preserve"> KM</w:t>
      </w:r>
      <w:r w:rsidRPr="39C94754" w:rsidR="005B7856">
        <w:rPr>
          <w:rFonts w:ascii="Calibri" w:hAnsi="Calibri"/>
          <w:b w:val="1"/>
          <w:bCs w:val="1"/>
        </w:rPr>
        <w:t xml:space="preserve"> w </w:t>
      </w:r>
      <w:r w:rsidRPr="39C94754" w:rsidR="025DF27D">
        <w:rPr>
          <w:rFonts w:ascii="Calibri" w:hAnsi="Calibri"/>
          <w:b w:val="1"/>
          <w:bCs w:val="1"/>
        </w:rPr>
        <w:t>sprawie zatwierdzenia</w:t>
      </w:r>
      <w:r w:rsidRPr="39C94754" w:rsidR="005B7856">
        <w:rPr>
          <w:rFonts w:ascii="Calibri" w:hAnsi="Calibri"/>
          <w:b w:val="1"/>
          <w:bCs w:val="1"/>
        </w:rPr>
        <w:t xml:space="preserve"> kryteriów</w:t>
      </w:r>
      <w:r w:rsidRPr="39C94754" w:rsidR="007F602F">
        <w:rPr>
          <w:rFonts w:ascii="Calibri" w:hAnsi="Calibri"/>
          <w:b w:val="1"/>
          <w:bCs w:val="1"/>
        </w:rPr>
        <w:t xml:space="preserve"> wyboru projektów dla </w:t>
      </w:r>
      <w:r w:rsidRPr="39C94754" w:rsidR="000662F2">
        <w:rPr>
          <w:rFonts w:ascii="Calibri" w:hAnsi="Calibri"/>
          <w:b w:val="1"/>
          <w:bCs w:val="1"/>
        </w:rPr>
        <w:t>7</w:t>
      </w:r>
      <w:r w:rsidRPr="39C94754" w:rsidR="007F602F">
        <w:rPr>
          <w:rFonts w:ascii="Calibri" w:hAnsi="Calibri"/>
          <w:b w:val="1"/>
          <w:bCs w:val="1"/>
        </w:rPr>
        <w:t>.</w:t>
      </w:r>
      <w:r w:rsidRPr="39C94754" w:rsidR="000662F2">
        <w:rPr>
          <w:rFonts w:ascii="Calibri" w:hAnsi="Calibri"/>
          <w:b w:val="1"/>
          <w:bCs w:val="1"/>
        </w:rPr>
        <w:t>5</w:t>
      </w:r>
      <w:r w:rsidRPr="39C94754" w:rsidR="007F602F">
        <w:rPr>
          <w:rFonts w:ascii="Calibri" w:hAnsi="Calibri"/>
          <w:b w:val="1"/>
          <w:bCs w:val="1"/>
        </w:rPr>
        <w:t xml:space="preserve"> </w:t>
      </w:r>
      <w:r w:rsidRPr="39C94754" w:rsidR="000662F2">
        <w:rPr>
          <w:rStyle w:val="normaltextrun"/>
          <w:rFonts w:ascii="Calibri" w:hAnsi="Calibri"/>
          <w:b w:val="1"/>
          <w:bCs w:val="1"/>
        </w:rPr>
        <w:t>Strategiczne projekty dla obszaru usług społecznych, typ projektu nr 2 Rozwój środowiskowej oferty świadczenia usług przez DPS</w:t>
      </w:r>
      <w:r w:rsidRPr="39C94754" w:rsidR="004C7550">
        <w:rPr>
          <w:rStyle w:val="normaltextrun"/>
          <w:rFonts w:ascii="Calibri" w:hAnsi="Calibri"/>
          <w:b w:val="1"/>
          <w:bCs w:val="1"/>
        </w:rPr>
        <w:t xml:space="preserve">. </w:t>
      </w:r>
    </w:p>
    <w:p w:rsidR="00C32A06" w:rsidP="65B7B56E" w:rsidRDefault="007F602F" w14:paraId="59B536DE" w14:textId="58C1652B">
      <w:pPr>
        <w:pStyle w:val="Normalny"/>
        <w:spacing w:line="360" w:lineRule="auto"/>
        <w:ind w:left="0"/>
        <w:rPr>
          <w:rFonts w:ascii="Calibri" w:hAnsi="Calibri"/>
          <w:b w:val="0"/>
          <w:bCs w:val="0"/>
          <w:sz w:val="24"/>
          <w:szCs w:val="24"/>
        </w:rPr>
      </w:pPr>
      <w:r w:rsidRPr="65B7B56E" w:rsidR="00C32A06">
        <w:rPr>
          <w:rFonts w:ascii="Calibri" w:hAnsi="Calibri"/>
          <w:b w:val="0"/>
          <w:bCs w:val="0"/>
        </w:rPr>
        <w:t>Uchwała została przyjęta w wyniku głosowania, w którym oddano: ZA (34 głosów), PRZECIW (0 głosów) i WSTRZYMUJĄCYCH SIĘ (0 głosów)</w:t>
      </w:r>
      <w:r w:rsidRPr="65B7B56E" w:rsidR="005B7856">
        <w:rPr>
          <w:rFonts w:ascii="Calibri" w:hAnsi="Calibri"/>
          <w:b w:val="0"/>
          <w:bCs w:val="0"/>
        </w:rPr>
        <w:t>.</w:t>
      </w:r>
    </w:p>
    <w:p w:rsidR="00C32A06" w:rsidP="004C7550" w:rsidRDefault="00C32A06" w14:paraId="72A3D3EC" w14:textId="77777777">
      <w:pPr>
        <w:pStyle w:val="Tekstpodstawowy"/>
        <w:spacing w:line="360" w:lineRule="auto"/>
        <w:rPr>
          <w:rFonts w:ascii="Calibri" w:hAnsi="Calibri"/>
        </w:rPr>
      </w:pPr>
    </w:p>
    <w:p w:rsidR="007F602F" w:rsidP="004C7550" w:rsidRDefault="007F602F" w14:paraId="0A61606F" w14:textId="77777777">
      <w:pPr>
        <w:pStyle w:val="Tekstpodstawowy"/>
        <w:spacing w:line="360" w:lineRule="auto"/>
        <w:rPr>
          <w:rFonts w:ascii="Calibri" w:hAnsi="Calibri"/>
        </w:rPr>
      </w:pPr>
      <w:r>
        <w:rPr>
          <w:rFonts w:ascii="Calibri" w:hAnsi="Calibri"/>
        </w:rPr>
        <w:t>Ad. 5</w:t>
      </w:r>
    </w:p>
    <w:p w:rsidR="00E24148" w:rsidP="004C7550" w:rsidRDefault="002C6A9A" w14:paraId="4E6DA98F" w14:textId="77777777">
      <w:pPr>
        <w:spacing w:line="360" w:lineRule="auto"/>
        <w:rPr>
          <w:rStyle w:val="normaltextrun"/>
          <w:rFonts w:ascii="Calibri" w:hAnsi="Calibri" w:cs="Calibri"/>
        </w:rPr>
      </w:pPr>
      <w:r w:rsidRPr="7E276274">
        <w:rPr>
          <w:rFonts w:ascii="Calibri" w:hAnsi="Calibri" w:cs="Calibri"/>
        </w:rPr>
        <w:t xml:space="preserve">Pan Marcin Flaczyński, </w:t>
      </w:r>
      <w:r w:rsidRPr="7E276274">
        <w:rPr>
          <w:rStyle w:val="normaltextrun"/>
          <w:rFonts w:ascii="Calibri" w:hAnsi="Calibri" w:cs="Calibri"/>
        </w:rPr>
        <w:t>Wicedyrekto</w:t>
      </w:r>
      <w:r w:rsidRPr="7E276274" w:rsidR="00010090">
        <w:rPr>
          <w:rStyle w:val="normaltextrun"/>
          <w:rFonts w:ascii="Calibri" w:hAnsi="Calibri" w:cs="Calibri"/>
        </w:rPr>
        <w:t>r</w:t>
      </w:r>
      <w:r w:rsidRPr="7E276274">
        <w:rPr>
          <w:rStyle w:val="normaltextrun"/>
          <w:rFonts w:ascii="Calibri" w:hAnsi="Calibri" w:cs="Calibri"/>
        </w:rPr>
        <w:t xml:space="preserve"> Wojewódzkiego Urzędu Pracy w </w:t>
      </w:r>
      <w:r w:rsidRPr="7E276274" w:rsidR="00C32A06">
        <w:rPr>
          <w:rStyle w:val="normaltextrun"/>
          <w:rFonts w:ascii="Calibri" w:hAnsi="Calibri" w:cs="Calibri"/>
        </w:rPr>
        <w:t>Katowicach przedstawił</w:t>
      </w:r>
      <w:r w:rsidRPr="7E276274">
        <w:rPr>
          <w:rStyle w:val="normaltextrun"/>
          <w:rFonts w:ascii="Calibri" w:hAnsi="Calibri" w:cs="Calibri"/>
        </w:rPr>
        <w:t xml:space="preserve"> planowane do zatwierdzenia kryteria </w:t>
      </w:r>
      <w:r w:rsidRPr="7E276274" w:rsidR="00010090">
        <w:rPr>
          <w:rStyle w:val="normaltextrun"/>
          <w:rFonts w:ascii="Calibri" w:hAnsi="Calibri" w:cs="Calibri"/>
        </w:rPr>
        <w:t xml:space="preserve">dla </w:t>
      </w:r>
      <w:r w:rsidRPr="7E276274">
        <w:rPr>
          <w:rStyle w:val="normaltextrun"/>
          <w:rFonts w:ascii="Calibri" w:hAnsi="Calibri" w:cs="Calibri"/>
        </w:rPr>
        <w:t>trzech działa</w:t>
      </w:r>
      <w:r w:rsidRPr="7E276274" w:rsidR="00010090">
        <w:rPr>
          <w:rStyle w:val="normaltextrun"/>
          <w:rFonts w:ascii="Calibri" w:hAnsi="Calibri" w:cs="Calibri"/>
        </w:rPr>
        <w:t>ń wdrażanych przez Wojewódzki Urząd Pracy</w:t>
      </w:r>
      <w:r w:rsidRPr="7E276274">
        <w:rPr>
          <w:rStyle w:val="normaltextrun"/>
          <w:rFonts w:ascii="Calibri" w:hAnsi="Calibri" w:cs="Calibri"/>
        </w:rPr>
        <w:t xml:space="preserve"> </w:t>
      </w:r>
      <w:r w:rsidRPr="7E276274" w:rsidR="00010090">
        <w:rPr>
          <w:rFonts w:ascii="Calibri" w:hAnsi="Calibri" w:cs="Calibri"/>
        </w:rPr>
        <w:t>oraz</w:t>
      </w:r>
      <w:r w:rsidRPr="7E276274" w:rsidR="00E24148">
        <w:rPr>
          <w:rFonts w:ascii="Calibri" w:hAnsi="Calibri" w:cs="Calibri"/>
        </w:rPr>
        <w:t xml:space="preserve"> omówił uwagi, które zostały przekazane przez Członków KM.</w:t>
      </w:r>
      <w:r w:rsidRPr="7E276274">
        <w:rPr>
          <w:rFonts w:ascii="Calibri" w:hAnsi="Calibri" w:cs="Calibri"/>
        </w:rPr>
        <w:t xml:space="preserve"> </w:t>
      </w:r>
    </w:p>
    <w:p w:rsidRPr="00745B02" w:rsidR="00E24148" w:rsidP="004C7550" w:rsidRDefault="00E24148" w14:paraId="72202377" w14:textId="77777777">
      <w:pPr>
        <w:pStyle w:val="Tekstpodstawowy"/>
        <w:spacing w:line="360" w:lineRule="auto"/>
        <w:jc w:val="both"/>
        <w:rPr>
          <w:rFonts w:ascii="Calibri" w:hAnsi="Calibri"/>
          <w:b w:val="0"/>
          <w:iCs/>
        </w:rPr>
      </w:pPr>
      <w:r w:rsidRPr="00745B02">
        <w:rPr>
          <w:rFonts w:ascii="Calibri" w:hAnsi="Calibri"/>
          <w:b w:val="0"/>
          <w:iCs/>
        </w:rPr>
        <w:t>Pełna pr</w:t>
      </w:r>
      <w:r>
        <w:rPr>
          <w:rFonts w:ascii="Calibri" w:hAnsi="Calibri"/>
          <w:b w:val="0"/>
          <w:iCs/>
        </w:rPr>
        <w:t>ezentacja stanowi załącznik nr 6</w:t>
      </w:r>
      <w:r w:rsidRPr="00745B02">
        <w:rPr>
          <w:rFonts w:ascii="Calibri" w:hAnsi="Calibri"/>
          <w:b w:val="0"/>
          <w:iCs/>
        </w:rPr>
        <w:t xml:space="preserve"> do</w:t>
      </w:r>
      <w:r w:rsidR="005F4418">
        <w:rPr>
          <w:rFonts w:ascii="Calibri" w:hAnsi="Calibri"/>
          <w:b w:val="0"/>
          <w:iCs/>
        </w:rPr>
        <w:t xml:space="preserve"> niniejszego p</w:t>
      </w:r>
      <w:r w:rsidRPr="00745B02">
        <w:rPr>
          <w:rFonts w:ascii="Calibri" w:hAnsi="Calibri"/>
          <w:b w:val="0"/>
          <w:iCs/>
        </w:rPr>
        <w:t>rotokołu.</w:t>
      </w:r>
      <w:r>
        <w:rPr>
          <w:rFonts w:ascii="Calibri" w:hAnsi="Calibri"/>
          <w:b w:val="0"/>
          <w:iCs/>
        </w:rPr>
        <w:t xml:space="preserve"> </w:t>
      </w:r>
    </w:p>
    <w:p w:rsidR="00B91E3A" w:rsidP="39C94754" w:rsidRDefault="00B07979" w14:paraId="335F6FA6" w14:textId="5AA1C175">
      <w:pPr>
        <w:spacing w:line="360" w:lineRule="auto"/>
        <w:rPr>
          <w:rFonts w:ascii="Calibri" w:hAnsi="Calibri" w:eastAsia="Calibri" w:cs="Calibri"/>
        </w:rPr>
      </w:pPr>
      <w:r w:rsidRPr="39C94754" w:rsidR="00F65D9E">
        <w:rPr>
          <w:rFonts w:ascii="Calibri" w:hAnsi="Calibri" w:cs="Calibri"/>
        </w:rPr>
        <w:t xml:space="preserve">Przewodniczący </w:t>
      </w:r>
      <w:r w:rsidRPr="39C94754" w:rsidR="00E24148">
        <w:rPr>
          <w:rFonts w:ascii="Calibri" w:hAnsi="Calibri" w:cs="Calibri"/>
        </w:rPr>
        <w:t xml:space="preserve">grupy ds. Funduszu Sprawiedliwej Transformacji </w:t>
      </w:r>
      <w:r w:rsidRPr="39C94754" w:rsidR="00E861BA">
        <w:rPr>
          <w:rFonts w:ascii="Calibri" w:hAnsi="Calibri" w:cs="Calibri"/>
        </w:rPr>
        <w:t xml:space="preserve">– Pan Jan </w:t>
      </w:r>
      <w:r w:rsidRPr="39C94754" w:rsidR="00E861BA">
        <w:rPr>
          <w:rFonts w:ascii="Calibri" w:hAnsi="Calibri" w:cs="Calibri"/>
        </w:rPr>
        <w:t>Bondaru</w:t>
      </w:r>
      <w:r w:rsidRPr="39C94754" w:rsidR="001D514C">
        <w:rPr>
          <w:rFonts w:ascii="Calibri" w:hAnsi="Calibri" w:cs="Calibri"/>
        </w:rPr>
        <w:t>k</w:t>
      </w:r>
      <w:r w:rsidRPr="39C94754" w:rsidR="00577527">
        <w:rPr>
          <w:rFonts w:ascii="Calibri" w:hAnsi="Calibri" w:cs="Calibri"/>
        </w:rPr>
        <w:t xml:space="preserve"> przedstawi</w:t>
      </w:r>
      <w:r w:rsidRPr="39C94754" w:rsidR="00010090">
        <w:rPr>
          <w:rFonts w:ascii="Calibri" w:hAnsi="Calibri" w:cs="Calibri"/>
        </w:rPr>
        <w:t>ł</w:t>
      </w:r>
      <w:r w:rsidRPr="39C94754" w:rsidR="00577527">
        <w:rPr>
          <w:rFonts w:ascii="Calibri" w:hAnsi="Calibri" w:cs="Calibri"/>
        </w:rPr>
        <w:t xml:space="preserve"> </w:t>
      </w:r>
      <w:r w:rsidRPr="39C94754" w:rsidR="008856EC">
        <w:rPr>
          <w:rFonts w:ascii="Calibri" w:hAnsi="Calibri" w:cs="Calibri"/>
        </w:rPr>
        <w:t xml:space="preserve">pozytywne </w:t>
      </w:r>
      <w:r w:rsidRPr="39C94754" w:rsidR="00577527">
        <w:rPr>
          <w:rFonts w:ascii="Calibri" w:hAnsi="Calibri" w:cs="Calibri"/>
        </w:rPr>
        <w:t>stanowisk</w:t>
      </w:r>
      <w:r w:rsidRPr="39C94754" w:rsidR="00010090">
        <w:rPr>
          <w:rFonts w:ascii="Calibri" w:hAnsi="Calibri" w:cs="Calibri"/>
        </w:rPr>
        <w:t>o</w:t>
      </w:r>
      <w:r w:rsidRPr="39C94754" w:rsidR="00577527">
        <w:rPr>
          <w:rFonts w:ascii="Calibri" w:hAnsi="Calibri" w:cs="Calibri"/>
        </w:rPr>
        <w:t xml:space="preserve"> </w:t>
      </w:r>
      <w:r w:rsidRPr="39C94754" w:rsidR="00010090">
        <w:rPr>
          <w:rFonts w:ascii="Calibri" w:hAnsi="Calibri" w:cs="Calibri"/>
        </w:rPr>
        <w:t xml:space="preserve">ww. </w:t>
      </w:r>
      <w:r w:rsidRPr="39C94754" w:rsidR="00577527">
        <w:rPr>
          <w:rFonts w:ascii="Calibri" w:hAnsi="Calibri" w:cs="Calibri"/>
        </w:rPr>
        <w:t>grupy</w:t>
      </w:r>
      <w:r w:rsidRPr="39C94754" w:rsidR="005B7856">
        <w:rPr>
          <w:rFonts w:ascii="Calibri" w:hAnsi="Calibri" w:cs="Calibri"/>
        </w:rPr>
        <w:t xml:space="preserve"> </w:t>
      </w:r>
      <w:r w:rsidRPr="39C94754" w:rsidR="00577527">
        <w:rPr>
          <w:rFonts w:ascii="Calibri" w:hAnsi="Calibri" w:cs="Calibri"/>
        </w:rPr>
        <w:t>n</w:t>
      </w:r>
      <w:r w:rsidRPr="39C94754" w:rsidR="00E861BA">
        <w:rPr>
          <w:rFonts w:ascii="Calibri" w:hAnsi="Calibri" w:cs="Calibri"/>
        </w:rPr>
        <w:t xml:space="preserve">a </w:t>
      </w:r>
      <w:r w:rsidRPr="39C94754" w:rsidR="00577527">
        <w:rPr>
          <w:rFonts w:ascii="Calibri" w:hAnsi="Calibri" w:cs="Calibri"/>
        </w:rPr>
        <w:t>t</w:t>
      </w:r>
      <w:r w:rsidRPr="39C94754" w:rsidR="00E861BA">
        <w:rPr>
          <w:rFonts w:ascii="Calibri" w:hAnsi="Calibri" w:cs="Calibri"/>
        </w:rPr>
        <w:t>emat</w:t>
      </w:r>
      <w:r w:rsidRPr="39C94754" w:rsidR="00577527">
        <w:rPr>
          <w:rFonts w:ascii="Calibri" w:hAnsi="Calibri" w:cs="Calibri"/>
        </w:rPr>
        <w:t xml:space="preserve"> przyjmowanych </w:t>
      </w:r>
      <w:r w:rsidRPr="39C94754" w:rsidR="580E26B1">
        <w:rPr>
          <w:rFonts w:ascii="Calibri" w:hAnsi="Calibri" w:cs="Calibri"/>
        </w:rPr>
        <w:t>kryteriów</w:t>
      </w:r>
      <w:r w:rsidRPr="39C94754" w:rsidR="008856EC">
        <w:rPr>
          <w:rFonts w:ascii="Calibri" w:hAnsi="Calibri" w:cs="Calibri"/>
        </w:rPr>
        <w:t xml:space="preserve">. </w:t>
      </w:r>
      <w:r w:rsidRPr="39C94754" w:rsidR="580E26B1">
        <w:rPr>
          <w:rFonts w:ascii="Calibri" w:hAnsi="Calibri" w:cs="Calibri"/>
        </w:rPr>
        <w:t xml:space="preserve"> </w:t>
      </w:r>
      <w:r w:rsidRPr="39C94754" w:rsidR="04E07725">
        <w:rPr>
          <w:rFonts w:ascii="Calibri" w:hAnsi="Calibri" w:cs="Calibri"/>
        </w:rPr>
        <w:t>Zwrócił również</w:t>
      </w:r>
      <w:r w:rsidRPr="39C94754" w:rsidR="008856EC">
        <w:rPr>
          <w:rFonts w:ascii="Calibri" w:hAnsi="Calibri" w:cs="Calibri"/>
        </w:rPr>
        <w:t xml:space="preserve"> </w:t>
      </w:r>
      <w:r w:rsidRPr="39C94754" w:rsidR="5831F005">
        <w:rPr>
          <w:rFonts w:ascii="Calibri" w:hAnsi="Calibri" w:cs="Calibri"/>
        </w:rPr>
        <w:t>uwagę,</w:t>
      </w:r>
      <w:r w:rsidRPr="39C94754" w:rsidR="00B07979">
        <w:rPr>
          <w:rFonts w:ascii="Calibri" w:hAnsi="Calibri" w:cs="Calibri"/>
        </w:rPr>
        <w:t xml:space="preserve"> </w:t>
      </w:r>
      <w:r w:rsidRPr="39C94754" w:rsidR="00761D67">
        <w:rPr>
          <w:rFonts w:ascii="Calibri" w:hAnsi="Calibri" w:cs="Calibri"/>
        </w:rPr>
        <w:t>iż</w:t>
      </w:r>
      <w:r w:rsidRPr="39C94754" w:rsidR="00B07979">
        <w:rPr>
          <w:rFonts w:ascii="Calibri" w:hAnsi="Calibri" w:cs="Calibri"/>
        </w:rPr>
        <w:t xml:space="preserve"> </w:t>
      </w:r>
      <w:r w:rsidRPr="39C94754" w:rsidR="001D514C">
        <w:rPr>
          <w:rFonts w:ascii="Calibri" w:hAnsi="Calibri" w:cs="Calibri"/>
        </w:rPr>
        <w:t>n</w:t>
      </w:r>
      <w:r w:rsidRPr="39C94754" w:rsidR="00B07979">
        <w:rPr>
          <w:rFonts w:ascii="Calibri" w:hAnsi="Calibri" w:cs="Calibri"/>
        </w:rPr>
        <w:t>a</w:t>
      </w:r>
      <w:r w:rsidRPr="39C94754" w:rsidR="2657D297">
        <w:rPr>
          <w:rFonts w:ascii="Calibri" w:hAnsi="Calibri" w:cs="Calibri"/>
        </w:rPr>
        <w:t xml:space="preserve"> </w:t>
      </w:r>
      <w:r w:rsidRPr="39C94754" w:rsidR="00B07979">
        <w:rPr>
          <w:rFonts w:ascii="Calibri" w:hAnsi="Calibri" w:cs="Calibri"/>
        </w:rPr>
        <w:t>ostatnim posiedzeniu</w:t>
      </w:r>
      <w:r w:rsidRPr="39C94754" w:rsidR="00F65D9E">
        <w:rPr>
          <w:rFonts w:ascii="Calibri" w:hAnsi="Calibri" w:cs="Calibri"/>
        </w:rPr>
        <w:t xml:space="preserve"> grupy</w:t>
      </w:r>
      <w:r w:rsidRPr="39C94754" w:rsidR="00B07979">
        <w:rPr>
          <w:rFonts w:ascii="Calibri" w:hAnsi="Calibri" w:cs="Calibri"/>
        </w:rPr>
        <w:t xml:space="preserve">, </w:t>
      </w:r>
      <w:r w:rsidRPr="39C94754" w:rsidR="00F65D9E">
        <w:rPr>
          <w:rFonts w:ascii="Calibri" w:hAnsi="Calibri" w:cs="Calibri"/>
        </w:rPr>
        <w:t>gdy opiniowa</w:t>
      </w:r>
      <w:r w:rsidRPr="39C94754" w:rsidR="008856EC">
        <w:rPr>
          <w:rFonts w:ascii="Calibri" w:hAnsi="Calibri" w:cs="Calibri"/>
        </w:rPr>
        <w:t>no</w:t>
      </w:r>
      <w:r w:rsidRPr="39C94754" w:rsidR="00B07979">
        <w:rPr>
          <w:rFonts w:ascii="Calibri" w:hAnsi="Calibri" w:cs="Calibri"/>
        </w:rPr>
        <w:t xml:space="preserve"> dwa, </w:t>
      </w:r>
      <w:r w:rsidRPr="39C94754" w:rsidR="00686B0B">
        <w:rPr>
          <w:rFonts w:ascii="Calibri" w:hAnsi="Calibri" w:cs="Calibri"/>
        </w:rPr>
        <w:t xml:space="preserve">wspomniane przez </w:t>
      </w:r>
      <w:r w:rsidRPr="39C94754" w:rsidR="1818558D">
        <w:rPr>
          <w:rFonts w:ascii="Calibri" w:hAnsi="Calibri" w:cs="Calibri"/>
        </w:rPr>
        <w:t>P</w:t>
      </w:r>
      <w:r w:rsidRPr="39C94754" w:rsidR="00686B0B">
        <w:rPr>
          <w:rFonts w:ascii="Calibri" w:hAnsi="Calibri" w:cs="Calibri"/>
        </w:rPr>
        <w:t xml:space="preserve">ana Mariusza </w:t>
      </w:r>
      <w:r w:rsidRPr="39C94754" w:rsidR="00686B0B">
        <w:rPr>
          <w:rFonts w:ascii="Calibri" w:hAnsi="Calibri" w:cs="Calibri"/>
        </w:rPr>
        <w:t>F</w:t>
      </w:r>
      <w:r w:rsidRPr="39C94754" w:rsidR="00B07979">
        <w:rPr>
          <w:rFonts w:ascii="Calibri" w:hAnsi="Calibri" w:cs="Calibri"/>
        </w:rPr>
        <w:t>laczyńskiego</w:t>
      </w:r>
      <w:r w:rsidRPr="39C94754" w:rsidR="00B07979">
        <w:rPr>
          <w:rFonts w:ascii="Calibri" w:hAnsi="Calibri" w:cs="Calibri"/>
        </w:rPr>
        <w:t xml:space="preserve"> kryteria </w:t>
      </w:r>
      <w:r w:rsidRPr="39C94754" w:rsidR="695EC327">
        <w:rPr>
          <w:rFonts w:ascii="Calibri" w:hAnsi="Calibri" w:cs="Calibri"/>
        </w:rPr>
        <w:t xml:space="preserve">dla </w:t>
      </w:r>
      <w:r w:rsidRPr="39C94754" w:rsidR="4CBBB9FB">
        <w:rPr>
          <w:rFonts w:ascii="Calibri" w:hAnsi="Calibri" w:cs="Calibri"/>
        </w:rPr>
        <w:t>działań tj.</w:t>
      </w:r>
      <w:r w:rsidRPr="39C94754" w:rsidR="00B07979">
        <w:rPr>
          <w:rFonts w:ascii="Calibri" w:hAnsi="Calibri" w:cs="Calibri"/>
        </w:rPr>
        <w:t xml:space="preserve"> 1</w:t>
      </w:r>
      <w:r w:rsidRPr="39C94754" w:rsidR="00686B0B">
        <w:rPr>
          <w:rFonts w:ascii="Calibri" w:hAnsi="Calibri" w:cs="Calibri"/>
        </w:rPr>
        <w:t xml:space="preserve">0.17 i 10.20, pojawiły się dwa </w:t>
      </w:r>
      <w:r w:rsidRPr="39C94754" w:rsidR="5AB62334">
        <w:rPr>
          <w:rFonts w:ascii="Calibri" w:hAnsi="Calibri" w:cs="Calibri"/>
        </w:rPr>
        <w:t>wątki</w:t>
      </w:r>
      <w:r w:rsidRPr="39C94754" w:rsidR="008856EC">
        <w:rPr>
          <w:rFonts w:ascii="Calibri" w:hAnsi="Calibri" w:cs="Calibri"/>
        </w:rPr>
        <w:t xml:space="preserve"> na przyszłość</w:t>
      </w:r>
      <w:r w:rsidRPr="39C94754" w:rsidR="5CC11CC5">
        <w:rPr>
          <w:rFonts w:ascii="Calibri" w:hAnsi="Calibri" w:cs="Calibri"/>
        </w:rPr>
        <w:t>,</w:t>
      </w:r>
      <w:r w:rsidRPr="39C94754" w:rsidR="17B79228">
        <w:rPr>
          <w:rFonts w:ascii="Calibri" w:hAnsi="Calibri" w:cs="Calibri"/>
        </w:rPr>
        <w:t xml:space="preserve"> </w:t>
      </w:r>
      <w:r w:rsidRPr="39C94754" w:rsidR="09129F1D">
        <w:rPr>
          <w:rFonts w:ascii="Calibri" w:hAnsi="Calibri" w:eastAsia="Calibri" w:cs="Calibri"/>
        </w:rPr>
        <w:t xml:space="preserve">czyli dobre zdefiniowanie oraz dobre określenie ram dla tzw. zielonych </w:t>
      </w:r>
      <w:r w:rsidRPr="39C94754" w:rsidR="00B91E3A">
        <w:rPr>
          <w:rFonts w:ascii="Calibri" w:hAnsi="Calibri" w:eastAsia="Calibri" w:cs="Calibri"/>
        </w:rPr>
        <w:t xml:space="preserve">kompetencji. </w:t>
      </w:r>
      <w:r w:rsidRPr="39C94754" w:rsidR="00EF3114">
        <w:rPr>
          <w:rFonts w:ascii="Calibri" w:hAnsi="Calibri" w:eastAsia="Calibri" w:cs="Calibri"/>
        </w:rPr>
        <w:t xml:space="preserve"> </w:t>
      </w:r>
      <w:r w:rsidRPr="39C94754" w:rsidR="00B91E3A">
        <w:rPr>
          <w:rFonts w:ascii="Calibri" w:hAnsi="Calibri" w:eastAsia="Calibri" w:cs="Calibri"/>
        </w:rPr>
        <w:t xml:space="preserve">Grupa </w:t>
      </w:r>
      <w:r w:rsidRPr="39C94754" w:rsidR="002E229C">
        <w:rPr>
          <w:rFonts w:ascii="Calibri" w:hAnsi="Calibri" w:eastAsia="Calibri" w:cs="Calibri"/>
        </w:rPr>
        <w:t>zadeklarowała gotowoś</w:t>
      </w:r>
      <w:r w:rsidRPr="39C94754" w:rsidR="00753FBA">
        <w:rPr>
          <w:rFonts w:ascii="Calibri" w:hAnsi="Calibri" w:eastAsia="Calibri" w:cs="Calibri"/>
        </w:rPr>
        <w:t>ć pra</w:t>
      </w:r>
      <w:r w:rsidRPr="39C94754" w:rsidR="00EF3114">
        <w:rPr>
          <w:rFonts w:ascii="Calibri" w:hAnsi="Calibri" w:eastAsia="Calibri" w:cs="Calibri"/>
        </w:rPr>
        <w:t xml:space="preserve">c nad tym zagadnieniem oraz ewentualnym zleceniem </w:t>
      </w:r>
      <w:r w:rsidRPr="39C94754" w:rsidR="00753FBA">
        <w:rPr>
          <w:rFonts w:ascii="Calibri" w:hAnsi="Calibri" w:eastAsia="Calibri" w:cs="Calibri"/>
        </w:rPr>
        <w:t xml:space="preserve">ekspertyzy w celu rozeznania zapotrzebowania na zawody w zakresie zielonych kompetencji na terenie i z uwzględnieniem specyfiki woj. śląskiego. </w:t>
      </w:r>
      <w:proofErr w:type="spellStart"/>
      <w:proofErr w:type="spellEnd"/>
    </w:p>
    <w:p w:rsidR="008856EC" w:rsidP="004C7550" w:rsidRDefault="001D514C" w14:paraId="181CBA7F" w14:textId="77777777">
      <w:pPr>
        <w:spacing w:line="360" w:lineRule="auto"/>
        <w:rPr>
          <w:rFonts w:ascii="Calibri" w:hAnsi="Calibri" w:cs="Calibri"/>
          <w:szCs w:val="24"/>
        </w:rPr>
      </w:pPr>
      <w:r>
        <w:rPr>
          <w:rFonts w:ascii="Calibri" w:hAnsi="Calibri"/>
        </w:rPr>
        <w:t>W</w:t>
      </w:r>
      <w:r w:rsidRPr="00450B42" w:rsidR="00AD1864">
        <w:rPr>
          <w:rFonts w:ascii="Calibri" w:hAnsi="Calibri"/>
        </w:rPr>
        <w:t>obec braku uwag ze strony zebranych</w:t>
      </w:r>
      <w:r w:rsidR="00AD1864">
        <w:rPr>
          <w:rFonts w:ascii="Calibri" w:hAnsi="Calibri" w:cs="Calibri"/>
          <w:szCs w:val="24"/>
        </w:rPr>
        <w:t xml:space="preserve"> </w:t>
      </w:r>
      <w:r w:rsidR="005B7856">
        <w:rPr>
          <w:rFonts w:ascii="Calibri" w:hAnsi="Calibri" w:cs="Calibri"/>
          <w:szCs w:val="24"/>
        </w:rPr>
        <w:t xml:space="preserve">Pani Wicemarszałek </w:t>
      </w:r>
      <w:r w:rsidR="007F602F">
        <w:rPr>
          <w:rFonts w:ascii="Calibri" w:hAnsi="Calibri" w:cs="Calibri"/>
          <w:szCs w:val="24"/>
        </w:rPr>
        <w:t>zarządził</w:t>
      </w:r>
      <w:r w:rsidR="00AD1864">
        <w:rPr>
          <w:rFonts w:ascii="Calibri" w:hAnsi="Calibri" w:cs="Calibri"/>
          <w:szCs w:val="24"/>
        </w:rPr>
        <w:t>a</w:t>
      </w:r>
      <w:r w:rsidR="007F602F">
        <w:rPr>
          <w:rFonts w:ascii="Calibri" w:hAnsi="Calibri" w:cs="Calibri"/>
          <w:szCs w:val="24"/>
        </w:rPr>
        <w:t xml:space="preserve"> </w:t>
      </w:r>
      <w:r w:rsidRPr="00745B02" w:rsidR="007F602F">
        <w:rPr>
          <w:rFonts w:ascii="Calibri" w:hAnsi="Calibri" w:cs="Calibri"/>
          <w:szCs w:val="24"/>
        </w:rPr>
        <w:t>głosowanie nad przyjęciem</w:t>
      </w:r>
      <w:r w:rsidR="008856EC">
        <w:rPr>
          <w:rFonts w:ascii="Calibri" w:hAnsi="Calibri" w:cs="Calibri"/>
          <w:szCs w:val="24"/>
        </w:rPr>
        <w:t>:</w:t>
      </w:r>
    </w:p>
    <w:p w:rsidRPr="003476BD" w:rsidR="007F602F" w:rsidP="003476BD" w:rsidRDefault="007F602F" w14:paraId="3D9BB479" w14:textId="34DCF9F3">
      <w:pPr>
        <w:pStyle w:val="Akapitzlist"/>
        <w:numPr>
          <w:ilvl w:val="0"/>
          <w:numId w:val="17"/>
        </w:numPr>
        <w:spacing w:line="360" w:lineRule="auto"/>
        <w:rPr>
          <w:rFonts w:ascii="Calibri" w:hAnsi="Calibri" w:cs="Calibri"/>
          <w:b/>
          <w:szCs w:val="24"/>
        </w:rPr>
      </w:pPr>
      <w:r w:rsidRPr="65B7B56E" w:rsidR="007F602F">
        <w:rPr>
          <w:rFonts w:ascii="Calibri" w:hAnsi="Calibri" w:cs="Calibri"/>
          <w:b w:val="1"/>
          <w:bCs w:val="1"/>
        </w:rPr>
        <w:t xml:space="preserve">uchwały nr </w:t>
      </w:r>
      <w:r w:rsidRPr="65B7B56E" w:rsidR="00AD1864">
        <w:rPr>
          <w:rFonts w:ascii="Calibri" w:hAnsi="Calibri" w:cs="Calibri"/>
          <w:b w:val="1"/>
          <w:bCs w:val="1"/>
        </w:rPr>
        <w:t>75</w:t>
      </w:r>
      <w:r w:rsidRPr="65B7B56E" w:rsidR="007F602F">
        <w:rPr>
          <w:rFonts w:ascii="Calibri" w:hAnsi="Calibri" w:cs="Calibri"/>
          <w:b w:val="1"/>
          <w:bCs w:val="1"/>
        </w:rPr>
        <w:t xml:space="preserve"> KM </w:t>
      </w:r>
      <w:r w:rsidRPr="65B7B56E" w:rsidR="006D2A6D">
        <w:rPr>
          <w:rFonts w:ascii="Calibri" w:hAnsi="Calibri" w:cs="Calibri"/>
          <w:b w:val="1"/>
          <w:bCs w:val="1"/>
        </w:rPr>
        <w:t>w sprawie zatwierdzenia kryteriów</w:t>
      </w:r>
      <w:r w:rsidRPr="65B7B56E" w:rsidR="007F602F">
        <w:rPr>
          <w:rFonts w:ascii="Calibri" w:hAnsi="Calibri" w:cs="Calibri"/>
          <w:b w:val="1"/>
          <w:bCs w:val="1"/>
        </w:rPr>
        <w:t xml:space="preserve"> wyboru projektów dla </w:t>
      </w:r>
      <w:r w:rsidRPr="65B7B56E" w:rsidR="006D2A6D">
        <w:rPr>
          <w:rFonts w:ascii="Calibri" w:hAnsi="Calibri" w:cs="Calibri"/>
          <w:b w:val="1"/>
          <w:bCs w:val="1"/>
        </w:rPr>
        <w:t>6.</w:t>
      </w:r>
      <w:r w:rsidRPr="65B7B56E" w:rsidR="00AD1864">
        <w:rPr>
          <w:rFonts w:ascii="Calibri" w:hAnsi="Calibri" w:cs="Calibri"/>
          <w:b w:val="1"/>
          <w:bCs w:val="1"/>
        </w:rPr>
        <w:t>6</w:t>
      </w:r>
      <w:r w:rsidRPr="65B7B56E" w:rsidR="007F602F">
        <w:rPr>
          <w:rFonts w:ascii="Calibri" w:hAnsi="Calibri" w:cs="Calibri"/>
          <w:b w:val="1"/>
          <w:bCs w:val="1"/>
        </w:rPr>
        <w:t xml:space="preserve"> </w:t>
      </w:r>
      <w:r w:rsidRPr="65B7B56E" w:rsidR="00AD1864">
        <w:rPr>
          <w:rStyle w:val="normaltextrun"/>
          <w:rFonts w:ascii="Calibri" w:hAnsi="Calibri" w:cs="Calibri"/>
          <w:b w:val="1"/>
          <w:bCs w:val="1"/>
        </w:rPr>
        <w:t>Kształcenie osób dorosłych – EFS+</w:t>
      </w:r>
      <w:r w:rsidRPr="65B7B56E" w:rsidR="00AD1864">
        <w:rPr>
          <w:rFonts w:ascii="Calibri" w:hAnsi="Calibri" w:cs="Calibri"/>
          <w:b w:val="1"/>
          <w:bCs w:val="1"/>
        </w:rPr>
        <w:t xml:space="preserve"> </w:t>
      </w:r>
    </w:p>
    <w:p w:rsidRPr="003476BD" w:rsidR="00596EBE" w:rsidP="65B7B56E" w:rsidRDefault="00762E1A" w14:paraId="3662CDA2" w14:textId="6D41A484">
      <w:pPr>
        <w:pStyle w:val="Normalny"/>
        <w:spacing w:line="360" w:lineRule="auto"/>
        <w:ind w:left="0"/>
        <w:rPr>
          <w:rFonts w:ascii="Calibri" w:hAnsi="Calibri" w:cs="Calibri" w:asciiTheme="minorAscii" w:hAnsiTheme="minorAscii" w:cstheme="minorAscii"/>
          <w:sz w:val="24"/>
          <w:szCs w:val="24"/>
        </w:rPr>
      </w:pPr>
      <w:r w:rsidRPr="39C94754" w:rsidR="00762E1A">
        <w:rPr>
          <w:rFonts w:ascii="Calibri" w:hAnsi="Calibri"/>
        </w:rPr>
        <w:t>Uchwała została przyjęta w wyniku głosowania, w którym oddano</w:t>
      </w:r>
      <w:r w:rsidRPr="39C94754" w:rsidR="00762E1A">
        <w:rPr>
          <w:rFonts w:ascii="Calibri" w:hAnsi="Calibri"/>
        </w:rPr>
        <w:t>: ZA (33</w:t>
      </w:r>
      <w:r w:rsidRPr="39C94754" w:rsidR="00762E1A">
        <w:rPr>
          <w:rFonts w:ascii="Calibri" w:hAnsi="Calibri"/>
        </w:rPr>
        <w:t xml:space="preserve"> głosów), PRZECIW </w:t>
      </w:r>
      <w:r w:rsidRPr="39C94754" w:rsidR="07EB2AB3">
        <w:rPr>
          <w:rFonts w:ascii="Calibri" w:hAnsi="Calibri"/>
        </w:rPr>
        <w:t>(</w:t>
      </w:r>
      <w:r w:rsidRPr="39C94754" w:rsidR="00762E1A">
        <w:rPr>
          <w:rFonts w:ascii="Calibri" w:hAnsi="Calibri"/>
        </w:rPr>
        <w:t>0 głosów) i WSTRZYMUJĄCYCH SIĘ (0 głosów</w:t>
      </w:r>
      <w:r w:rsidRPr="39C94754" w:rsidR="00762E1A">
        <w:rPr>
          <w:rFonts w:ascii="Calibri" w:hAnsi="Calibri"/>
        </w:rPr>
        <w:t>)</w:t>
      </w:r>
    </w:p>
    <w:p w:rsidRPr="003476BD" w:rsidR="00596EBE" w:rsidP="65B7B56E" w:rsidRDefault="00762E1A" w14:paraId="13E09F16" w14:textId="055B2210">
      <w:pPr>
        <w:pStyle w:val="Akapitzlist"/>
        <w:numPr>
          <w:ilvl w:val="0"/>
          <w:numId w:val="19"/>
        </w:numPr>
        <w:spacing w:line="360" w:lineRule="auto"/>
        <w:rPr>
          <w:rFonts w:ascii="Calibri" w:hAnsi="Calibri" w:cs="Calibri" w:asciiTheme="minorAscii" w:hAnsiTheme="minorAscii" w:cstheme="minorAscii"/>
          <w:sz w:val="24"/>
          <w:szCs w:val="24"/>
        </w:rPr>
      </w:pPr>
      <w:r w:rsidRPr="65B7B56E" w:rsidR="00AD1864">
        <w:rPr>
          <w:rFonts w:ascii="Calibri" w:hAnsi="Calibri" w:cs="Calibri" w:asciiTheme="minorAscii" w:hAnsiTheme="minorAscii" w:cstheme="minorAscii"/>
          <w:b w:val="1"/>
          <w:bCs w:val="1"/>
        </w:rPr>
        <w:t>uchwały</w:t>
      </w:r>
      <w:r w:rsidRPr="65B7B56E" w:rsidR="00AD1864">
        <w:rPr>
          <w:rFonts w:ascii="Calibri" w:hAnsi="Calibri" w:cs="Calibri" w:asciiTheme="minorAscii" w:hAnsiTheme="minorAscii" w:cstheme="minorAscii"/>
          <w:b w:val="1"/>
          <w:bCs w:val="1"/>
        </w:rPr>
        <w:t xml:space="preserve"> nr 76 KM</w:t>
      </w:r>
      <w:r w:rsidRPr="65B7B56E" w:rsidR="006D2A6D">
        <w:rPr>
          <w:rFonts w:ascii="Calibri" w:hAnsi="Calibri" w:cs="Calibri" w:asciiTheme="minorAscii" w:hAnsiTheme="minorAscii" w:cstheme="minorAscii"/>
          <w:b w:val="1"/>
          <w:bCs w:val="1"/>
        </w:rPr>
        <w:t xml:space="preserve"> w sprawie zatwierdzenia kryteriów</w:t>
      </w:r>
      <w:r w:rsidRPr="65B7B56E" w:rsidR="00AD1864">
        <w:rPr>
          <w:rFonts w:ascii="Calibri" w:hAnsi="Calibri" w:cs="Calibri" w:asciiTheme="minorAscii" w:hAnsiTheme="minorAscii" w:cstheme="minorAscii"/>
          <w:b w:val="1"/>
          <w:bCs w:val="1"/>
        </w:rPr>
        <w:t xml:space="preserve"> wyboru projektów dla 10.17 </w:t>
      </w:r>
      <w:r w:rsidRPr="65B7B56E" w:rsidR="00AD1864">
        <w:rPr>
          <w:rStyle w:val="normaltextrun"/>
          <w:rFonts w:ascii="Calibri" w:hAnsi="Calibri" w:cs="Calibri" w:asciiTheme="minorAscii" w:hAnsiTheme="minorAscii" w:cstheme="minorAscii"/>
          <w:b w:val="1"/>
          <w:bCs w:val="1"/>
        </w:rPr>
        <w:t>Wsparcie na założenie działalności gospodarczej (FST)</w:t>
      </w:r>
    </w:p>
    <w:p w:rsidRPr="00762E1A" w:rsidR="00762E1A" w:rsidP="004C7550" w:rsidRDefault="00762E1A" w14:paraId="0CFF6CAB" w14:textId="77777777">
      <w:pPr>
        <w:spacing w:line="360" w:lineRule="auto"/>
        <w:rPr>
          <w:rFonts w:asciiTheme="minorHAnsi" w:hAnsiTheme="minorHAnsi" w:cstheme="minorHAnsi"/>
          <w:szCs w:val="24"/>
        </w:rPr>
      </w:pPr>
      <w:r w:rsidRPr="00762E1A">
        <w:rPr>
          <w:rFonts w:ascii="Calibri" w:hAnsi="Calibri" w:cs="Calibri"/>
        </w:rPr>
        <w:t>Uchwała została przyjęta w wyniku głosowania, w którym oddano: ZA (34 głosów), PRZECIW (0 głosów) i WSTRZYMUJĄCYCH SIĘ (1 głosów)</w:t>
      </w:r>
      <w:r w:rsidR="005B7856">
        <w:rPr>
          <w:rFonts w:ascii="Calibri" w:hAnsi="Calibri" w:cs="Calibri"/>
        </w:rPr>
        <w:t>.</w:t>
      </w:r>
    </w:p>
    <w:p w:rsidRPr="00761D67" w:rsidR="00461DEE" w:rsidP="003476BD" w:rsidRDefault="00AD1864" w14:paraId="3BA43B3A" w14:textId="77777777">
      <w:pPr>
        <w:pStyle w:val="Akapitzlist"/>
        <w:numPr>
          <w:ilvl w:val="0"/>
          <w:numId w:val="17"/>
        </w:numPr>
        <w:spacing w:line="360" w:lineRule="auto"/>
        <w:rPr>
          <w:rStyle w:val="normaltextrun"/>
          <w:sz w:val="20"/>
        </w:rPr>
      </w:pPr>
      <w:r w:rsidRPr="65B7B56E" w:rsidR="00AD1864">
        <w:rPr>
          <w:rFonts w:ascii="Calibri" w:hAnsi="Calibri" w:cs="Calibri"/>
          <w:b w:val="1"/>
          <w:bCs w:val="1"/>
        </w:rPr>
        <w:t>uchwały nr 77 KM </w:t>
      </w:r>
      <w:r w:rsidRPr="65B7B56E" w:rsidR="006D2A6D">
        <w:rPr>
          <w:rFonts w:ascii="Calibri" w:hAnsi="Calibri" w:cs="Calibri"/>
          <w:b w:val="1"/>
          <w:bCs w:val="1"/>
        </w:rPr>
        <w:t>w sprawie zatwierdzenia kryteriów</w:t>
      </w:r>
      <w:r w:rsidRPr="65B7B56E" w:rsidR="00AD1864">
        <w:rPr>
          <w:rFonts w:ascii="Calibri" w:hAnsi="Calibri" w:cs="Calibri"/>
          <w:b w:val="1"/>
          <w:bCs w:val="1"/>
        </w:rPr>
        <w:t xml:space="preserve"> wyboru projektów dla 10.20 </w:t>
      </w:r>
      <w:r w:rsidRPr="65B7B56E" w:rsidR="00461DEE">
        <w:rPr>
          <w:rStyle w:val="normaltextrun"/>
          <w:rFonts w:ascii="Calibri" w:hAnsi="Calibri" w:cs="Calibri"/>
          <w:b w:val="1"/>
          <w:bCs w:val="1"/>
        </w:rPr>
        <w:t>Kształcenie osób dorosłych – FST</w:t>
      </w:r>
    </w:p>
    <w:p w:rsidR="00AD1864" w:rsidP="004C7550" w:rsidRDefault="00C32A06" w14:paraId="5BA0119B" w14:textId="19AAF94D">
      <w:pPr>
        <w:pStyle w:val="Tekstpodstawowy"/>
        <w:spacing w:line="360" w:lineRule="auto"/>
        <w:jc w:val="both"/>
        <w:rPr>
          <w:rFonts w:ascii="Calibri" w:hAnsi="Calibri"/>
          <w:b w:val="0"/>
        </w:rPr>
      </w:pPr>
      <w:r w:rsidRPr="00C32A06">
        <w:rPr>
          <w:rFonts w:ascii="Calibri" w:hAnsi="Calibri"/>
          <w:b w:val="0"/>
        </w:rPr>
        <w:t>Uchwała została przyjęta w wyniku głosowania, w którym oddano: ZA (3</w:t>
      </w:r>
      <w:bookmarkStart w:name="_GoBack" w:id="4"/>
      <w:bookmarkEnd w:id="4"/>
      <w:r w:rsidR="009F6169">
        <w:rPr>
          <w:rFonts w:ascii="Calibri" w:hAnsi="Calibri"/>
          <w:b w:val="0"/>
        </w:rPr>
        <w:t>3</w:t>
      </w:r>
      <w:r w:rsidRPr="00C32A06">
        <w:rPr>
          <w:rFonts w:ascii="Calibri" w:hAnsi="Calibri"/>
          <w:b w:val="0"/>
        </w:rPr>
        <w:t xml:space="preserve"> głosów), PRZECIW (0 głosów) i WSTRZYMUJĄCYCH SIĘ (1 głosów)</w:t>
      </w:r>
      <w:r w:rsidR="004C7550">
        <w:rPr>
          <w:rFonts w:ascii="Calibri" w:hAnsi="Calibri"/>
          <w:b w:val="0"/>
        </w:rPr>
        <w:t>.</w:t>
      </w:r>
    </w:p>
    <w:p w:rsidRPr="00C32A06" w:rsidR="00653C2C" w:rsidP="004C7550" w:rsidRDefault="00653C2C" w14:paraId="0D0B940D" w14:textId="77777777">
      <w:pPr>
        <w:pStyle w:val="Tekstpodstawowy"/>
        <w:spacing w:line="360" w:lineRule="auto"/>
        <w:jc w:val="both"/>
        <w:rPr>
          <w:rFonts w:ascii="Calibri" w:hAnsi="Calibri"/>
          <w:b w:val="0"/>
        </w:rPr>
      </w:pPr>
    </w:p>
    <w:p w:rsidR="00E23D2E" w:rsidP="004C7550" w:rsidRDefault="007F602F" w14:paraId="52B79A0F" w14:textId="77777777">
      <w:pPr>
        <w:pStyle w:val="Tekstpodstawowy"/>
        <w:spacing w:line="360" w:lineRule="auto"/>
        <w:rPr>
          <w:rFonts w:ascii="Calibri" w:hAnsi="Calibri"/>
        </w:rPr>
      </w:pPr>
      <w:r w:rsidRPr="009E1FF0">
        <w:rPr>
          <w:rFonts w:ascii="Calibri" w:hAnsi="Calibri"/>
        </w:rPr>
        <w:t>Ad.6</w:t>
      </w:r>
    </w:p>
    <w:p w:rsidRPr="00596EBE" w:rsidR="00DB33CD" w:rsidP="004C7550" w:rsidRDefault="00DB33CD" w14:paraId="3B33D144" w14:textId="77777777">
      <w:pPr>
        <w:pStyle w:val="Tekstpodstawowy"/>
        <w:spacing w:line="360" w:lineRule="auto"/>
        <w:jc w:val="both"/>
        <w:rPr>
          <w:rFonts w:asciiTheme="minorHAnsi" w:hAnsiTheme="minorHAnsi" w:cstheme="minorBidi"/>
          <w:b w:val="0"/>
          <w:bCs w:val="0"/>
          <w:i/>
          <w:iCs/>
        </w:rPr>
      </w:pPr>
      <w:r w:rsidRPr="7E276274">
        <w:rPr>
          <w:rFonts w:ascii="Calibri" w:hAnsi="Calibri"/>
          <w:b w:val="0"/>
          <w:bCs w:val="0"/>
        </w:rPr>
        <w:t xml:space="preserve">Pani </w:t>
      </w:r>
      <w:r w:rsidRPr="7E276274" w:rsidR="00596EBE">
        <w:rPr>
          <w:rFonts w:ascii="Calibri" w:hAnsi="Calibri"/>
          <w:b w:val="0"/>
          <w:bCs w:val="0"/>
        </w:rPr>
        <w:t>Elżbi</w:t>
      </w:r>
      <w:r w:rsidRPr="7E276274" w:rsidR="001D514C">
        <w:rPr>
          <w:rFonts w:ascii="Calibri" w:hAnsi="Calibri"/>
          <w:b w:val="0"/>
          <w:bCs w:val="0"/>
        </w:rPr>
        <w:t>eta</w:t>
      </w:r>
      <w:r w:rsidRPr="7E276274" w:rsidR="00DC3060">
        <w:rPr>
          <w:rFonts w:ascii="Calibri" w:hAnsi="Calibri"/>
          <w:b w:val="0"/>
          <w:bCs w:val="0"/>
        </w:rPr>
        <w:t xml:space="preserve"> Kabelis, p.o. dyr. Śląskiego Centrum </w:t>
      </w:r>
      <w:r w:rsidRPr="7E276274" w:rsidR="00C32A06">
        <w:rPr>
          <w:rFonts w:ascii="Calibri" w:hAnsi="Calibri"/>
          <w:b w:val="0"/>
          <w:bCs w:val="0"/>
        </w:rPr>
        <w:t>Przedsiębiorczości omówiła</w:t>
      </w:r>
      <w:r w:rsidRPr="7E276274" w:rsidR="00961C7C">
        <w:rPr>
          <w:rFonts w:ascii="Calibri" w:hAnsi="Calibri"/>
          <w:b w:val="0"/>
          <w:bCs w:val="0"/>
        </w:rPr>
        <w:t xml:space="preserve"> </w:t>
      </w:r>
      <w:r w:rsidRPr="7E276274" w:rsidR="00DC3060">
        <w:rPr>
          <w:rFonts w:ascii="Calibri" w:hAnsi="Calibri"/>
          <w:b w:val="0"/>
          <w:bCs w:val="0"/>
        </w:rPr>
        <w:t xml:space="preserve">zmianę w </w:t>
      </w:r>
      <w:r w:rsidRPr="7E276274" w:rsidR="10E4609E">
        <w:rPr>
          <w:rFonts w:asciiTheme="minorHAnsi" w:hAnsiTheme="minorHAnsi" w:cstheme="minorBidi"/>
          <w:b w:val="0"/>
          <w:bCs w:val="0"/>
        </w:rPr>
        <w:t>kryteriach</w:t>
      </w:r>
      <w:r w:rsidR="005F4418">
        <w:rPr>
          <w:rFonts w:asciiTheme="minorHAnsi" w:hAnsiTheme="minorHAnsi" w:cstheme="minorBidi"/>
          <w:b w:val="0"/>
          <w:bCs w:val="0"/>
        </w:rPr>
        <w:t xml:space="preserve"> dla działania 1.2</w:t>
      </w:r>
      <w:r w:rsidRPr="7E276274" w:rsidR="10E4609E">
        <w:rPr>
          <w:rFonts w:asciiTheme="minorHAnsi" w:hAnsiTheme="minorHAnsi" w:cstheme="minorBidi"/>
          <w:b w:val="0"/>
          <w:bCs w:val="0"/>
        </w:rPr>
        <w:t>,</w:t>
      </w:r>
      <w:r w:rsidRPr="7E276274" w:rsidR="00DC3060">
        <w:rPr>
          <w:rFonts w:asciiTheme="minorHAnsi" w:hAnsiTheme="minorHAnsi" w:cstheme="minorBidi"/>
          <w:b w:val="0"/>
          <w:bCs w:val="0"/>
        </w:rPr>
        <w:t xml:space="preserve"> </w:t>
      </w:r>
      <w:r w:rsidRPr="7E276274" w:rsidR="00393D2E">
        <w:rPr>
          <w:rStyle w:val="normaltextrun"/>
          <w:rFonts w:asciiTheme="minorHAnsi" w:hAnsiTheme="minorHAnsi" w:cstheme="minorBidi"/>
          <w:b w:val="0"/>
          <w:bCs w:val="0"/>
        </w:rPr>
        <w:t xml:space="preserve">które zostały przyjęte na </w:t>
      </w:r>
      <w:r w:rsidR="005F4418">
        <w:rPr>
          <w:rStyle w:val="normaltextrun"/>
          <w:rFonts w:asciiTheme="minorHAnsi" w:hAnsiTheme="minorHAnsi" w:cstheme="minorBidi"/>
          <w:b w:val="0"/>
          <w:bCs w:val="0"/>
        </w:rPr>
        <w:t>KM</w:t>
      </w:r>
      <w:r w:rsidRPr="7E276274" w:rsidR="00393D2E">
        <w:rPr>
          <w:rStyle w:val="normaltextrun"/>
          <w:rFonts w:asciiTheme="minorHAnsi" w:hAnsiTheme="minorHAnsi" w:cstheme="minorBidi"/>
          <w:b w:val="0"/>
          <w:bCs w:val="0"/>
        </w:rPr>
        <w:t xml:space="preserve"> w marcu </w:t>
      </w:r>
      <w:r w:rsidR="005F4418">
        <w:rPr>
          <w:rFonts w:asciiTheme="minorHAnsi" w:hAnsiTheme="minorHAnsi" w:cstheme="minorBidi"/>
          <w:b w:val="0"/>
          <w:bCs w:val="0"/>
        </w:rPr>
        <w:t>i są</w:t>
      </w:r>
      <w:r w:rsidRPr="7E276274" w:rsidR="001D514C">
        <w:rPr>
          <w:rFonts w:asciiTheme="minorHAnsi" w:hAnsiTheme="minorHAnsi" w:cstheme="minorBidi"/>
          <w:b w:val="0"/>
          <w:bCs w:val="0"/>
        </w:rPr>
        <w:t xml:space="preserve"> wdrażan</w:t>
      </w:r>
      <w:r w:rsidR="005F4418">
        <w:rPr>
          <w:rFonts w:asciiTheme="minorHAnsi" w:hAnsiTheme="minorHAnsi" w:cstheme="minorBidi"/>
          <w:b w:val="0"/>
          <w:bCs w:val="0"/>
        </w:rPr>
        <w:t>e</w:t>
      </w:r>
      <w:r w:rsidRPr="7E276274" w:rsidR="001D514C">
        <w:rPr>
          <w:rFonts w:asciiTheme="minorHAnsi" w:hAnsiTheme="minorHAnsi" w:cstheme="minorBidi"/>
          <w:b w:val="0"/>
          <w:bCs w:val="0"/>
        </w:rPr>
        <w:t xml:space="preserve"> przez Śl</w:t>
      </w:r>
      <w:r w:rsidR="005F4418">
        <w:rPr>
          <w:rFonts w:asciiTheme="minorHAnsi" w:hAnsiTheme="minorHAnsi" w:cstheme="minorBidi"/>
          <w:b w:val="0"/>
          <w:bCs w:val="0"/>
        </w:rPr>
        <w:t>ąskie Centrum Przedsiębiorczości</w:t>
      </w:r>
      <w:r w:rsidRPr="7E276274" w:rsidR="001D514C">
        <w:rPr>
          <w:rFonts w:asciiTheme="minorHAnsi" w:hAnsiTheme="minorHAnsi" w:cstheme="minorBidi"/>
          <w:b w:val="0"/>
          <w:bCs w:val="0"/>
        </w:rPr>
        <w:t xml:space="preserve">. </w:t>
      </w:r>
      <w:r w:rsidRPr="7E276274" w:rsidR="00DC3060">
        <w:rPr>
          <w:rFonts w:asciiTheme="minorHAnsi" w:hAnsiTheme="minorHAnsi" w:cstheme="minorBidi"/>
          <w:b w:val="0"/>
          <w:bCs w:val="0"/>
        </w:rPr>
        <w:t xml:space="preserve"> </w:t>
      </w:r>
      <w:r w:rsidRPr="7E276274" w:rsidR="00393D2E">
        <w:rPr>
          <w:rStyle w:val="normaltextrun"/>
          <w:rFonts w:asciiTheme="minorHAnsi" w:hAnsiTheme="minorHAnsi" w:cstheme="minorBidi"/>
          <w:b w:val="0"/>
          <w:bCs w:val="0"/>
        </w:rPr>
        <w:t xml:space="preserve">Aktualizacja kryteriów wynika z nowelizacji rozporządzenia </w:t>
      </w:r>
      <w:r w:rsidRPr="7E276274" w:rsidR="00690827">
        <w:rPr>
          <w:rStyle w:val="normaltextrun"/>
          <w:rFonts w:asciiTheme="minorHAnsi" w:hAnsiTheme="minorHAnsi" w:cstheme="minorBidi"/>
          <w:b w:val="0"/>
          <w:bCs w:val="0"/>
        </w:rPr>
        <w:t xml:space="preserve">nr 1315 z czerwca 2023 r., które </w:t>
      </w:r>
      <w:r w:rsidRPr="7E276274" w:rsidR="00393D2E">
        <w:rPr>
          <w:rStyle w:val="normaltextrun"/>
          <w:rFonts w:asciiTheme="minorHAnsi" w:hAnsiTheme="minorHAnsi" w:cstheme="minorBidi"/>
          <w:b w:val="0"/>
          <w:bCs w:val="0"/>
        </w:rPr>
        <w:t xml:space="preserve">zmieniło </w:t>
      </w:r>
      <w:r w:rsidRPr="7E276274" w:rsidR="00690827">
        <w:rPr>
          <w:rStyle w:val="normaltextrun"/>
          <w:rFonts w:asciiTheme="minorHAnsi" w:hAnsiTheme="minorHAnsi" w:cstheme="minorBidi"/>
          <w:b w:val="0"/>
          <w:bCs w:val="0"/>
        </w:rPr>
        <w:t>m.in. warunki udzielania wsparcia obowiązujące dla tych typów projektów (wprowadzono dodatkowy warunek dot. dywersyfikacji działalności, który do tej pory obowiązywał duże przedsiębiorstwa, oraz pojawił się inny katalog premii, który pozwala zwiększyć poziom dofinansowania</w:t>
      </w:r>
      <w:r w:rsidRPr="7E276274" w:rsidR="009916A5">
        <w:rPr>
          <w:rStyle w:val="normaltextrun"/>
          <w:rFonts w:asciiTheme="minorHAnsi" w:hAnsiTheme="minorHAnsi" w:cstheme="minorBidi"/>
          <w:b w:val="0"/>
          <w:bCs w:val="0"/>
        </w:rPr>
        <w:t xml:space="preserve">). </w:t>
      </w:r>
    </w:p>
    <w:p w:rsidR="00040B47" w:rsidP="004C7550" w:rsidRDefault="00040B47" w14:paraId="5A62F246" w14:textId="77777777">
      <w:pPr>
        <w:spacing w:line="360" w:lineRule="auto"/>
        <w:rPr>
          <w:rFonts w:ascii="Calibri" w:hAnsi="Calibri" w:cs="Calibri"/>
          <w:szCs w:val="24"/>
        </w:rPr>
      </w:pPr>
      <w:r w:rsidRPr="005E0CD1">
        <w:rPr>
          <w:rFonts w:ascii="Calibri" w:hAnsi="Calibri"/>
          <w:iCs/>
        </w:rPr>
        <w:t>Pełna pr</w:t>
      </w:r>
      <w:r>
        <w:rPr>
          <w:rFonts w:ascii="Calibri" w:hAnsi="Calibri"/>
          <w:iCs/>
        </w:rPr>
        <w:t>ezen</w:t>
      </w:r>
      <w:r w:rsidR="007F602F">
        <w:rPr>
          <w:rFonts w:ascii="Calibri" w:hAnsi="Calibri"/>
          <w:iCs/>
        </w:rPr>
        <w:t>tacja stanowi załącznik nr 7</w:t>
      </w:r>
      <w:r w:rsidRPr="005E0CD1">
        <w:rPr>
          <w:rFonts w:ascii="Calibri" w:hAnsi="Calibri"/>
          <w:iCs/>
        </w:rPr>
        <w:t xml:space="preserve"> do</w:t>
      </w:r>
      <w:r w:rsidR="005F4418">
        <w:rPr>
          <w:rFonts w:ascii="Calibri" w:hAnsi="Calibri"/>
          <w:iCs/>
        </w:rPr>
        <w:t xml:space="preserve"> niniejszego p</w:t>
      </w:r>
      <w:r w:rsidRPr="005E0CD1">
        <w:rPr>
          <w:rFonts w:ascii="Calibri" w:hAnsi="Calibri"/>
          <w:iCs/>
        </w:rPr>
        <w:t>rotokołu</w:t>
      </w:r>
      <w:r>
        <w:rPr>
          <w:rFonts w:ascii="Calibri" w:hAnsi="Calibri"/>
          <w:iCs/>
        </w:rPr>
        <w:t>.</w:t>
      </w:r>
    </w:p>
    <w:p w:rsidRPr="00DB33CD" w:rsidR="00961C7C" w:rsidP="65B7B56E" w:rsidRDefault="00393D2E" w14:paraId="60EEB25D" w14:textId="183B1CFA">
      <w:pPr>
        <w:spacing w:line="360" w:lineRule="auto"/>
        <w:rPr>
          <w:rFonts w:ascii="Calibri" w:hAnsi="Calibri" w:cs="Calibri"/>
          <w:b w:val="1"/>
          <w:bCs w:val="1"/>
        </w:rPr>
      </w:pPr>
      <w:r w:rsidRPr="2E1260F0" w:rsidR="00393D2E">
        <w:rPr>
          <w:rFonts w:ascii="Calibri" w:hAnsi="Calibri" w:cs="Calibri"/>
        </w:rPr>
        <w:t>W</w:t>
      </w:r>
      <w:r w:rsidRPr="2E1260F0" w:rsidR="003D619E">
        <w:rPr>
          <w:rFonts w:ascii="Calibri" w:hAnsi="Calibri" w:cs="Calibri"/>
        </w:rPr>
        <w:t xml:space="preserve">obec braku uwag ze strony zebranych, </w:t>
      </w:r>
      <w:r w:rsidRPr="2E1260F0" w:rsidR="00961C7C">
        <w:rPr>
          <w:rFonts w:ascii="Calibri" w:hAnsi="Calibri" w:cs="Calibri"/>
        </w:rPr>
        <w:t>Pan</w:t>
      </w:r>
      <w:r w:rsidRPr="2E1260F0" w:rsidR="00690827">
        <w:rPr>
          <w:rFonts w:ascii="Calibri" w:hAnsi="Calibri" w:cs="Calibri"/>
        </w:rPr>
        <w:t>i</w:t>
      </w:r>
      <w:r w:rsidRPr="2E1260F0" w:rsidR="00961C7C">
        <w:rPr>
          <w:rFonts w:ascii="Calibri" w:hAnsi="Calibri" w:cs="Calibri"/>
        </w:rPr>
        <w:t xml:space="preserve"> </w:t>
      </w:r>
      <w:r w:rsidRPr="2E1260F0" w:rsidR="005F4418">
        <w:rPr>
          <w:rFonts w:ascii="Calibri" w:hAnsi="Calibri" w:cs="Calibri"/>
        </w:rPr>
        <w:t xml:space="preserve">Wicemarszałek </w:t>
      </w:r>
      <w:r w:rsidRPr="2E1260F0" w:rsidR="00690827">
        <w:rPr>
          <w:rFonts w:ascii="Calibri" w:hAnsi="Calibri" w:cs="Calibri"/>
        </w:rPr>
        <w:t xml:space="preserve">Anna </w:t>
      </w:r>
      <w:r w:rsidRPr="2E1260F0" w:rsidR="00690827">
        <w:rPr>
          <w:rFonts w:ascii="Calibri" w:hAnsi="Calibri" w:cs="Calibri"/>
        </w:rPr>
        <w:t>Jedynak</w:t>
      </w:r>
      <w:r w:rsidRPr="2E1260F0" w:rsidR="01A43224">
        <w:rPr>
          <w:rFonts w:ascii="Calibri" w:hAnsi="Calibri" w:cs="Calibri"/>
        </w:rPr>
        <w:t xml:space="preserve"> </w:t>
      </w:r>
      <w:r w:rsidRPr="2E1260F0" w:rsidR="000867DC">
        <w:rPr>
          <w:rFonts w:ascii="Calibri" w:hAnsi="Calibri" w:cs="Calibri"/>
        </w:rPr>
        <w:t>zarządziła</w:t>
      </w:r>
      <w:r w:rsidRPr="2E1260F0" w:rsidR="00961C7C">
        <w:rPr>
          <w:rFonts w:ascii="Calibri" w:hAnsi="Calibri" w:cs="Calibri"/>
        </w:rPr>
        <w:t> głosowanie nad przyjęciem</w:t>
      </w:r>
      <w:r w:rsidRPr="2E1260F0" w:rsidR="7C182914">
        <w:rPr>
          <w:rFonts w:ascii="Calibri" w:hAnsi="Calibri" w:cs="Calibri"/>
        </w:rPr>
        <w:t>:</w:t>
      </w:r>
      <w:r w:rsidRPr="2E1260F0" w:rsidR="00961C7C">
        <w:rPr>
          <w:rFonts w:ascii="Calibri" w:hAnsi="Calibri" w:cs="Calibri"/>
        </w:rPr>
        <w:t xml:space="preserve"> </w:t>
      </w:r>
    </w:p>
    <w:p w:rsidRPr="00DB33CD" w:rsidR="00961C7C" w:rsidP="65B7B56E" w:rsidRDefault="00393D2E" w14:paraId="45B42C4D" w14:textId="601017C7">
      <w:pPr>
        <w:pStyle w:val="Akapitzlist"/>
        <w:numPr>
          <w:ilvl w:val="0"/>
          <w:numId w:val="20"/>
        </w:numPr>
        <w:spacing w:line="360" w:lineRule="auto"/>
        <w:rPr>
          <w:rFonts w:ascii="Calibri" w:hAnsi="Calibri" w:cs="Calibri"/>
          <w:b w:val="1"/>
          <w:bCs w:val="1"/>
          <w:sz w:val="24"/>
          <w:szCs w:val="24"/>
        </w:rPr>
      </w:pPr>
      <w:r w:rsidRPr="65B7B56E" w:rsidR="00961C7C">
        <w:rPr>
          <w:rFonts w:ascii="Calibri" w:hAnsi="Calibri" w:cs="Calibri"/>
          <w:b w:val="1"/>
          <w:bCs w:val="1"/>
        </w:rPr>
        <w:t xml:space="preserve">uchwały nr </w:t>
      </w:r>
      <w:r w:rsidRPr="65B7B56E" w:rsidR="00DC3060">
        <w:rPr>
          <w:rFonts w:ascii="Calibri" w:hAnsi="Calibri" w:cs="Calibri"/>
          <w:b w:val="1"/>
          <w:bCs w:val="1"/>
        </w:rPr>
        <w:t>78</w:t>
      </w:r>
      <w:r w:rsidRPr="65B7B56E" w:rsidR="007F602F">
        <w:rPr>
          <w:rFonts w:ascii="Calibri" w:hAnsi="Calibri" w:cs="Calibri"/>
          <w:b w:val="1"/>
          <w:bCs w:val="1"/>
        </w:rPr>
        <w:t xml:space="preserve"> KM</w:t>
      </w:r>
      <w:r w:rsidRPr="65B7B56E" w:rsidR="006D2A6D">
        <w:rPr>
          <w:rFonts w:ascii="Calibri" w:hAnsi="Calibri" w:cs="Calibri"/>
          <w:b w:val="1"/>
          <w:bCs w:val="1"/>
        </w:rPr>
        <w:t xml:space="preserve"> w sprawie</w:t>
      </w:r>
      <w:r w:rsidRPr="65B7B56E" w:rsidR="00C92714">
        <w:rPr>
          <w:rFonts w:ascii="Calibri" w:hAnsi="Calibri" w:cs="Calibri"/>
          <w:b w:val="1"/>
          <w:bCs w:val="1"/>
        </w:rPr>
        <w:t xml:space="preserve"> </w:t>
      </w:r>
      <w:r w:rsidRPr="65B7B56E" w:rsidR="006D2A6D">
        <w:rPr>
          <w:rFonts w:ascii="Calibri" w:hAnsi="Calibri" w:cs="Calibri"/>
          <w:b w:val="1"/>
          <w:bCs w:val="1"/>
        </w:rPr>
        <w:t>zatwierdzenia</w:t>
      </w:r>
      <w:r w:rsidRPr="65B7B56E" w:rsidR="00DC3060">
        <w:rPr>
          <w:rFonts w:ascii="Calibri" w:hAnsi="Calibri" w:cs="Calibri"/>
          <w:b w:val="1"/>
          <w:bCs w:val="1"/>
        </w:rPr>
        <w:t xml:space="preserve"> </w:t>
      </w:r>
      <w:r w:rsidRPr="65B7B56E" w:rsidR="008B4320">
        <w:rPr>
          <w:rFonts w:ascii="Calibri" w:hAnsi="Calibri" w:cs="Calibri"/>
          <w:b w:val="1"/>
          <w:bCs w:val="1"/>
        </w:rPr>
        <w:t>zmiany kryteriów</w:t>
      </w:r>
      <w:r w:rsidRPr="65B7B56E" w:rsidR="00DC3060">
        <w:rPr>
          <w:rFonts w:ascii="Calibri" w:hAnsi="Calibri" w:cs="Calibri"/>
          <w:b w:val="1"/>
          <w:bCs w:val="1"/>
        </w:rPr>
        <w:t xml:space="preserve"> wyboru projektów dla </w:t>
      </w:r>
      <w:r w:rsidRPr="65B7B56E" w:rsidR="006D2A6D">
        <w:rPr>
          <w:rFonts w:ascii="Calibri" w:hAnsi="Calibri" w:cs="Calibri"/>
          <w:b w:val="1"/>
          <w:bCs w:val="1"/>
        </w:rPr>
        <w:t>1.</w:t>
      </w:r>
      <w:r w:rsidRPr="65B7B56E" w:rsidR="00DC3060">
        <w:rPr>
          <w:rFonts w:ascii="Calibri" w:hAnsi="Calibri" w:cs="Calibri"/>
          <w:b w:val="1"/>
          <w:bCs w:val="1"/>
        </w:rPr>
        <w:t>2</w:t>
      </w:r>
      <w:r w:rsidRPr="65B7B56E" w:rsidR="008B4320">
        <w:rPr>
          <w:rFonts w:ascii="Calibri" w:hAnsi="Calibri" w:cs="Calibri"/>
          <w:b w:val="1"/>
          <w:bCs w:val="1"/>
        </w:rPr>
        <w:t xml:space="preserve"> Badania</w:t>
      </w:r>
      <w:r w:rsidRPr="65B7B56E" w:rsidR="008B4320">
        <w:rPr>
          <w:rStyle w:val="normaltextrun"/>
          <w:rFonts w:ascii="Calibri" w:hAnsi="Calibri" w:cs="Calibri" w:asciiTheme="minorAscii" w:hAnsiTheme="minorAscii" w:cstheme="minorAscii"/>
          <w:b w:val="1"/>
          <w:bCs w:val="1"/>
        </w:rPr>
        <w:t>, rozwój i innowacje w przedsiębiorstwach</w:t>
      </w:r>
    </w:p>
    <w:p w:rsidRPr="00C32A06" w:rsidR="00C32A06" w:rsidP="004C7550" w:rsidRDefault="00C32A06" w14:paraId="186CEF81" w14:textId="77777777">
      <w:pPr>
        <w:pStyle w:val="Tekstpodstawowy"/>
        <w:spacing w:line="360" w:lineRule="auto"/>
        <w:jc w:val="both"/>
        <w:rPr>
          <w:rFonts w:ascii="Calibri" w:hAnsi="Calibri"/>
          <w:b w:val="0"/>
        </w:rPr>
      </w:pPr>
      <w:r w:rsidRPr="00C32A06">
        <w:rPr>
          <w:rFonts w:ascii="Calibri" w:hAnsi="Calibri"/>
          <w:b w:val="0"/>
        </w:rPr>
        <w:t>Uchwała została przyjęta w wyniku głosowania, w którym oddano: ZA (34 głosów), PRZECIW (0 głosów) i WSTRZ</w:t>
      </w:r>
      <w:r>
        <w:rPr>
          <w:rFonts w:ascii="Calibri" w:hAnsi="Calibri"/>
          <w:b w:val="0"/>
        </w:rPr>
        <w:t>YMUJĄCYCH SIĘ (0</w:t>
      </w:r>
      <w:r w:rsidRPr="00C32A06">
        <w:rPr>
          <w:rFonts w:ascii="Calibri" w:hAnsi="Calibri"/>
          <w:b w:val="0"/>
        </w:rPr>
        <w:t xml:space="preserve"> głosów)</w:t>
      </w:r>
      <w:r w:rsidR="005F4418">
        <w:rPr>
          <w:rFonts w:ascii="Calibri" w:hAnsi="Calibri"/>
          <w:b w:val="0"/>
        </w:rPr>
        <w:t>.</w:t>
      </w:r>
    </w:p>
    <w:p w:rsidRPr="00745B02" w:rsidR="00961C7C" w:rsidP="004C7550" w:rsidRDefault="00961C7C" w14:paraId="0E27B00A" w14:textId="77777777">
      <w:pPr>
        <w:spacing w:line="360" w:lineRule="auto"/>
      </w:pPr>
    </w:p>
    <w:p w:rsidRPr="00C32A06" w:rsidR="001440C0" w:rsidP="004C7550" w:rsidRDefault="00394FC4" w14:paraId="50392258" w14:textId="77777777">
      <w:pPr>
        <w:pStyle w:val="Tekstpodstawowy"/>
        <w:spacing w:line="360" w:lineRule="auto"/>
        <w:ind w:left="851"/>
        <w:rPr>
          <w:rFonts w:ascii="Calibri" w:hAnsi="Calibri"/>
        </w:rPr>
      </w:pPr>
      <w:r w:rsidRPr="00C32A06">
        <w:rPr>
          <w:rFonts w:ascii="Calibri" w:hAnsi="Calibri"/>
        </w:rPr>
        <w:t>Ad.</w:t>
      </w:r>
      <w:r w:rsidRPr="00C32A06" w:rsidR="00803F4A">
        <w:rPr>
          <w:rFonts w:ascii="Calibri" w:hAnsi="Calibri"/>
        </w:rPr>
        <w:t xml:space="preserve"> </w:t>
      </w:r>
      <w:r w:rsidRPr="00C32A06" w:rsidR="00912369">
        <w:rPr>
          <w:rFonts w:ascii="Calibri" w:hAnsi="Calibri"/>
        </w:rPr>
        <w:t>7</w:t>
      </w:r>
    </w:p>
    <w:p w:rsidRPr="00596EBE" w:rsidR="00912369" w:rsidP="004C7550" w:rsidRDefault="00912369" w14:paraId="553703B4" w14:textId="77777777">
      <w:pPr>
        <w:pStyle w:val="Akapitzlist"/>
        <w:tabs>
          <w:tab w:val="left" w:pos="851"/>
        </w:tabs>
        <w:spacing w:line="360" w:lineRule="auto"/>
        <w:ind w:left="0"/>
        <w:rPr>
          <w:rFonts w:asciiTheme="minorHAnsi" w:hAnsiTheme="minorHAnsi" w:cstheme="minorBidi"/>
          <w:lang w:val="pl-PL"/>
        </w:rPr>
      </w:pPr>
      <w:r w:rsidRPr="7E276274">
        <w:rPr>
          <w:rFonts w:ascii="Calibri" w:hAnsi="Calibri" w:cs="Calibri"/>
          <w:lang w:val="pl-PL"/>
        </w:rPr>
        <w:t xml:space="preserve">Pani </w:t>
      </w:r>
      <w:r w:rsidRPr="7E276274" w:rsidR="00DC3060">
        <w:rPr>
          <w:rFonts w:ascii="Calibri" w:hAnsi="Calibri" w:cs="Calibri"/>
          <w:lang w:val="pl-PL"/>
        </w:rPr>
        <w:t>Krystyn</w:t>
      </w:r>
      <w:r w:rsidRPr="7E276274" w:rsidR="00393D2E">
        <w:rPr>
          <w:rFonts w:ascii="Calibri" w:hAnsi="Calibri" w:cs="Calibri"/>
          <w:lang w:val="pl-PL"/>
        </w:rPr>
        <w:t>a</w:t>
      </w:r>
      <w:r w:rsidRPr="7E276274" w:rsidR="00DC3060">
        <w:rPr>
          <w:rFonts w:ascii="Calibri" w:hAnsi="Calibri" w:cs="Calibri"/>
          <w:lang w:val="pl-PL"/>
        </w:rPr>
        <w:t xml:space="preserve"> Skrabek</w:t>
      </w:r>
      <w:r w:rsidRPr="7E276274">
        <w:rPr>
          <w:rFonts w:ascii="Calibri" w:hAnsi="Calibri"/>
          <w:b/>
          <w:bCs/>
          <w:lang w:val="pl-PL"/>
        </w:rPr>
        <w:t xml:space="preserve"> </w:t>
      </w:r>
      <w:r w:rsidRPr="7E276274" w:rsidR="00DC3060">
        <w:rPr>
          <w:rFonts w:ascii="Calibri" w:hAnsi="Calibri" w:cs="Calibri"/>
          <w:lang w:val="pl-PL"/>
        </w:rPr>
        <w:t>Kierownik Referatu komunikacji i promocji w Departamencie</w:t>
      </w:r>
      <w:r w:rsidRPr="7E276274">
        <w:rPr>
          <w:rFonts w:ascii="Calibri" w:hAnsi="Calibri" w:cs="Calibri"/>
          <w:lang w:val="pl-PL"/>
        </w:rPr>
        <w:t xml:space="preserve"> Rozwoju i </w:t>
      </w:r>
      <w:r w:rsidRPr="7E276274">
        <w:rPr>
          <w:rFonts w:asciiTheme="minorHAnsi" w:hAnsiTheme="minorHAnsi" w:cstheme="minorBidi"/>
          <w:lang w:val="pl-PL"/>
        </w:rPr>
        <w:t>Transformacji Regionu, omówiła</w:t>
      </w:r>
      <w:r w:rsidRPr="7E276274" w:rsidR="00DC3060">
        <w:rPr>
          <w:rFonts w:asciiTheme="minorHAnsi" w:hAnsiTheme="minorHAnsi" w:cstheme="minorBidi"/>
        </w:rPr>
        <w:t xml:space="preserve"> </w:t>
      </w:r>
      <w:r w:rsidRPr="7E276274" w:rsidR="00DC3060">
        <w:rPr>
          <w:rFonts w:asciiTheme="minorHAnsi" w:hAnsiTheme="minorHAnsi" w:cstheme="minorBidi"/>
          <w:lang w:val="pl-PL"/>
        </w:rPr>
        <w:t>Strategi</w:t>
      </w:r>
      <w:r w:rsidRPr="7E276274" w:rsidR="00393D2E">
        <w:rPr>
          <w:rFonts w:asciiTheme="minorHAnsi" w:hAnsiTheme="minorHAnsi" w:cstheme="minorBidi"/>
          <w:lang w:val="pl-PL"/>
        </w:rPr>
        <w:t>ę</w:t>
      </w:r>
      <w:r w:rsidRPr="7E276274" w:rsidR="00DC3060">
        <w:rPr>
          <w:rFonts w:asciiTheme="minorHAnsi" w:hAnsiTheme="minorHAnsi" w:cstheme="minorBidi"/>
          <w:lang w:val="pl-PL"/>
        </w:rPr>
        <w:t xml:space="preserve"> </w:t>
      </w:r>
      <w:r w:rsidRPr="7E276274" w:rsidR="00DC3060">
        <w:rPr>
          <w:rStyle w:val="normaltextrun"/>
          <w:rFonts w:asciiTheme="minorHAnsi" w:hAnsiTheme="minorHAnsi" w:cstheme="minorBidi"/>
        </w:rPr>
        <w:t xml:space="preserve">komunikacji </w:t>
      </w:r>
      <w:r w:rsidRPr="7E276274" w:rsidR="00DC3060">
        <w:rPr>
          <w:rStyle w:val="normaltextrun"/>
          <w:rFonts w:asciiTheme="minorHAnsi" w:hAnsiTheme="minorHAnsi" w:cstheme="minorBidi"/>
          <w:color w:val="000000" w:themeColor="text1"/>
        </w:rPr>
        <w:t>programu Fundusze Europejskie dla Śląskiego 2021-2027</w:t>
      </w:r>
      <w:r w:rsidRPr="7E276274" w:rsidR="00393D2E">
        <w:rPr>
          <w:rStyle w:val="normaltextrun"/>
          <w:rFonts w:asciiTheme="minorHAnsi" w:hAnsiTheme="minorHAnsi" w:cstheme="minorBidi"/>
          <w:color w:val="000000" w:themeColor="text1"/>
          <w:lang w:val="pl-PL"/>
        </w:rPr>
        <w:t>.</w:t>
      </w:r>
    </w:p>
    <w:p w:rsidRPr="00596EBE" w:rsidR="00912369" w:rsidP="004C7550" w:rsidRDefault="00912369" w14:paraId="7415C04F" w14:textId="77777777">
      <w:pPr>
        <w:pStyle w:val="Akapitzlist"/>
        <w:tabs>
          <w:tab w:val="left" w:pos="851"/>
        </w:tabs>
        <w:spacing w:line="360" w:lineRule="auto"/>
        <w:ind w:left="0"/>
        <w:rPr>
          <w:rFonts w:ascii="Calibri" w:hAnsi="Calibri" w:cs="Calibri"/>
          <w:iCs/>
          <w:szCs w:val="24"/>
        </w:rPr>
      </w:pPr>
      <w:r w:rsidRPr="00596EBE">
        <w:rPr>
          <w:rFonts w:asciiTheme="minorHAnsi" w:hAnsiTheme="minorHAnsi" w:cstheme="minorHAnsi"/>
          <w:iCs/>
          <w:szCs w:val="24"/>
        </w:rPr>
        <w:t xml:space="preserve">Pełna prezentacja stanowi załącznik nr 8 do </w:t>
      </w:r>
      <w:r w:rsidR="005F4418">
        <w:rPr>
          <w:rFonts w:asciiTheme="minorHAnsi" w:hAnsiTheme="minorHAnsi" w:cstheme="minorHAnsi"/>
          <w:iCs/>
          <w:szCs w:val="24"/>
          <w:lang w:val="pl-PL"/>
        </w:rPr>
        <w:t xml:space="preserve">niniejszego </w:t>
      </w:r>
      <w:r w:rsidR="005F4418">
        <w:rPr>
          <w:rFonts w:asciiTheme="minorHAnsi" w:hAnsiTheme="minorHAnsi" w:cstheme="minorHAnsi"/>
          <w:iCs/>
          <w:szCs w:val="24"/>
        </w:rPr>
        <w:t>p</w:t>
      </w:r>
      <w:r w:rsidRPr="00596EBE">
        <w:rPr>
          <w:rFonts w:asciiTheme="minorHAnsi" w:hAnsiTheme="minorHAnsi" w:cstheme="minorHAnsi"/>
          <w:iCs/>
          <w:szCs w:val="24"/>
        </w:rPr>
        <w:t>rotokołu</w:t>
      </w:r>
      <w:r w:rsidRPr="00596EBE">
        <w:rPr>
          <w:rFonts w:ascii="Calibri" w:hAnsi="Calibri" w:cs="Calibri"/>
          <w:iCs/>
          <w:szCs w:val="24"/>
        </w:rPr>
        <w:t>.</w:t>
      </w:r>
    </w:p>
    <w:p w:rsidRPr="00DC3060" w:rsidR="00912369" w:rsidP="65B7B56E" w:rsidRDefault="00E7724A" w14:paraId="35738F78" w14:textId="27F3CFF2">
      <w:pPr>
        <w:pStyle w:val="Akapitzlist"/>
        <w:tabs>
          <w:tab w:val="left" w:pos="851"/>
        </w:tabs>
        <w:spacing w:line="360" w:lineRule="auto"/>
        <w:ind w:left="0"/>
        <w:rPr>
          <w:rFonts w:ascii="Calibri" w:hAnsi="Calibri" w:cs="Calibri"/>
          <w:b w:val="1"/>
          <w:bCs w:val="1"/>
          <w:lang w:val="pl-PL"/>
        </w:rPr>
      </w:pPr>
      <w:r w:rsidRPr="2E1260F0" w:rsidR="00E7724A">
        <w:rPr>
          <w:rFonts w:ascii="Calibri" w:hAnsi="Calibri" w:cs="Calibri"/>
          <w:lang w:val="pl-PL"/>
        </w:rPr>
        <w:t>Następnie, w</w:t>
      </w:r>
      <w:r w:rsidRPr="2E1260F0" w:rsidR="00912369">
        <w:rPr>
          <w:rFonts w:ascii="Calibri" w:hAnsi="Calibri" w:cs="Calibri"/>
          <w:lang w:val="pl-PL"/>
        </w:rPr>
        <w:t xml:space="preserve">obec </w:t>
      </w:r>
      <w:r w:rsidRPr="2E1260F0" w:rsidR="005B7856">
        <w:rPr>
          <w:rFonts w:ascii="Calibri" w:hAnsi="Calibri" w:cs="Calibri"/>
          <w:lang w:val="pl-PL"/>
        </w:rPr>
        <w:t>braku uwag ze strony zebranych</w:t>
      </w:r>
      <w:r w:rsidRPr="2E1260F0" w:rsidR="00912369">
        <w:rPr>
          <w:rFonts w:ascii="Calibri" w:hAnsi="Calibri" w:cs="Calibri"/>
          <w:lang w:val="pl-PL"/>
        </w:rPr>
        <w:t xml:space="preserve"> Pan</w:t>
      </w:r>
      <w:r w:rsidRPr="2E1260F0" w:rsidR="00DC3060">
        <w:rPr>
          <w:rFonts w:ascii="Calibri" w:hAnsi="Calibri" w:cs="Calibri"/>
          <w:lang w:val="pl-PL"/>
        </w:rPr>
        <w:t>i</w:t>
      </w:r>
      <w:r w:rsidRPr="2E1260F0" w:rsidR="00912369">
        <w:rPr>
          <w:rFonts w:ascii="Calibri" w:hAnsi="Calibri" w:cs="Calibri"/>
          <w:lang w:val="pl-PL"/>
        </w:rPr>
        <w:t xml:space="preserve"> </w:t>
      </w:r>
      <w:r w:rsidRPr="2E1260F0" w:rsidR="005B7856">
        <w:rPr>
          <w:rFonts w:ascii="Calibri" w:hAnsi="Calibri" w:cs="Calibri"/>
          <w:lang w:val="pl-PL"/>
        </w:rPr>
        <w:t xml:space="preserve">Wicemarszałek </w:t>
      </w:r>
      <w:r w:rsidRPr="2E1260F0" w:rsidR="00DC3060">
        <w:rPr>
          <w:rFonts w:ascii="Calibri" w:hAnsi="Calibri" w:cs="Calibri"/>
          <w:lang w:val="pl-PL"/>
        </w:rPr>
        <w:t xml:space="preserve">Anna </w:t>
      </w:r>
      <w:r w:rsidRPr="2E1260F0" w:rsidR="00DC3060">
        <w:rPr>
          <w:rFonts w:ascii="Calibri" w:hAnsi="Calibri" w:cs="Calibri"/>
          <w:lang w:val="pl-PL"/>
        </w:rPr>
        <w:t>Jedynak</w:t>
      </w:r>
      <w:r w:rsidRPr="2E1260F0" w:rsidR="00DC3060">
        <w:rPr>
          <w:rFonts w:ascii="Calibri" w:hAnsi="Calibri" w:cs="Calibri"/>
          <w:lang w:val="pl-PL"/>
        </w:rPr>
        <w:t xml:space="preserve"> </w:t>
      </w:r>
      <w:r w:rsidRPr="2E1260F0" w:rsidR="00912369">
        <w:rPr>
          <w:rFonts w:ascii="Calibri" w:hAnsi="Calibri" w:cs="Calibri"/>
          <w:lang w:val="pl-PL"/>
        </w:rPr>
        <w:t>zarządził</w:t>
      </w:r>
      <w:r w:rsidRPr="2E1260F0" w:rsidR="00DC3060">
        <w:rPr>
          <w:rFonts w:ascii="Calibri" w:hAnsi="Calibri" w:cs="Calibri"/>
          <w:lang w:val="pl-PL"/>
        </w:rPr>
        <w:t>a</w:t>
      </w:r>
      <w:r w:rsidRPr="2E1260F0" w:rsidR="00912369">
        <w:rPr>
          <w:rFonts w:ascii="Calibri" w:hAnsi="Calibri" w:cs="Calibri"/>
          <w:lang w:val="pl-PL"/>
        </w:rPr>
        <w:t xml:space="preserve"> głosowanie</w:t>
      </w:r>
      <w:r w:rsidRPr="2E1260F0" w:rsidR="005B7856">
        <w:rPr>
          <w:rFonts w:ascii="Calibri" w:hAnsi="Calibri" w:cs="Calibri"/>
          <w:lang w:val="pl-PL"/>
        </w:rPr>
        <w:t xml:space="preserve"> </w:t>
      </w:r>
      <w:r w:rsidRPr="2E1260F0" w:rsidR="008856EC">
        <w:rPr>
          <w:rFonts w:ascii="Calibri" w:hAnsi="Calibri" w:cs="Calibri"/>
          <w:lang w:val="pl-PL"/>
        </w:rPr>
        <w:t>nad przyjęciem</w:t>
      </w:r>
      <w:r w:rsidRPr="2E1260F0" w:rsidR="7E8FDAE5">
        <w:rPr>
          <w:rFonts w:ascii="Calibri" w:hAnsi="Calibri" w:cs="Calibri"/>
          <w:lang w:val="pl-PL"/>
        </w:rPr>
        <w:t>:</w:t>
      </w:r>
    </w:p>
    <w:p w:rsidRPr="00DC3060" w:rsidR="00912369" w:rsidP="65B7B56E" w:rsidRDefault="00E7724A" w14:paraId="7E7373CA" w14:textId="4B0E7F29">
      <w:pPr>
        <w:pStyle w:val="Akapitzlist"/>
        <w:numPr>
          <w:ilvl w:val="0"/>
          <w:numId w:val="21"/>
        </w:numPr>
        <w:tabs>
          <w:tab w:val="left" w:pos="851"/>
        </w:tabs>
        <w:spacing w:line="360" w:lineRule="auto"/>
        <w:ind/>
        <w:rPr>
          <w:rFonts w:ascii="Calibri" w:hAnsi="Calibri" w:cs="Calibri" w:asciiTheme="minorAscii" w:hAnsiTheme="minorAscii" w:cstheme="minorAscii"/>
          <w:b w:val="1"/>
          <w:bCs w:val="1"/>
          <w:lang w:val="pl-PL"/>
        </w:rPr>
      </w:pPr>
      <w:r w:rsidRPr="65B7B56E" w:rsidR="008856EC">
        <w:rPr>
          <w:rFonts w:ascii="Calibri" w:hAnsi="Calibri" w:cs="Calibri"/>
          <w:b w:val="1"/>
          <w:bCs w:val="1"/>
          <w:lang w:val="pl-PL"/>
        </w:rPr>
        <w:t>u</w:t>
      </w:r>
      <w:r w:rsidRPr="65B7B56E" w:rsidR="005B7856">
        <w:rPr>
          <w:rFonts w:ascii="Calibri" w:hAnsi="Calibri" w:cs="Calibri"/>
          <w:b w:val="1"/>
          <w:bCs w:val="1"/>
          <w:lang w:val="pl-PL"/>
        </w:rPr>
        <w:t>chwały</w:t>
      </w:r>
      <w:r w:rsidRPr="65B7B56E" w:rsidR="00DC3060">
        <w:rPr>
          <w:rFonts w:ascii="Calibri" w:hAnsi="Calibri" w:cs="Calibri"/>
          <w:b w:val="1"/>
          <w:bCs w:val="1"/>
          <w:lang w:val="pl-PL"/>
        </w:rPr>
        <w:t xml:space="preserve"> nr 79 KM </w:t>
      </w:r>
      <w:r w:rsidRPr="65B7B56E" w:rsidR="00912369">
        <w:rPr>
          <w:rFonts w:ascii="Calibri" w:hAnsi="Calibri" w:cs="Calibri"/>
          <w:b w:val="1"/>
          <w:bCs w:val="1"/>
          <w:lang w:val="pl-PL"/>
        </w:rPr>
        <w:t xml:space="preserve">SL 2021-2027 </w:t>
      </w:r>
      <w:r w:rsidRPr="65B7B56E" w:rsidR="00653C2C">
        <w:rPr>
          <w:rFonts w:ascii="Calibri" w:hAnsi="Calibri" w:cs="Calibri"/>
          <w:b w:val="1"/>
          <w:bCs w:val="1"/>
          <w:lang w:val="pl-PL"/>
        </w:rPr>
        <w:t xml:space="preserve">w sprawie zaopiniowania projektu </w:t>
      </w:r>
      <w:r w:rsidRPr="65B7B56E" w:rsidR="00653C2C">
        <w:rPr>
          <w:rFonts w:ascii="Calibri" w:hAnsi="Calibri" w:cs="Calibri" w:asciiTheme="minorAscii" w:hAnsiTheme="minorAscii" w:cstheme="minorAscii"/>
          <w:b w:val="1"/>
          <w:bCs w:val="1"/>
          <w:lang w:val="pl-PL"/>
        </w:rPr>
        <w:t>Strategii</w:t>
      </w:r>
      <w:r w:rsidRPr="65B7B56E" w:rsidR="00DC3060">
        <w:rPr>
          <w:rFonts w:ascii="Calibri" w:hAnsi="Calibri" w:cs="Calibri" w:asciiTheme="minorAscii" w:hAnsiTheme="minorAscii" w:cstheme="minorAscii"/>
          <w:b w:val="1"/>
          <w:bCs w:val="1"/>
          <w:lang w:val="pl-PL"/>
        </w:rPr>
        <w:t xml:space="preserve"> </w:t>
      </w:r>
      <w:r w:rsidRPr="65B7B56E" w:rsidR="00DC3060">
        <w:rPr>
          <w:rStyle w:val="normaltextrun"/>
          <w:rFonts w:ascii="Calibri" w:hAnsi="Calibri" w:cs="Calibri" w:asciiTheme="minorAscii" w:hAnsiTheme="minorAscii" w:cstheme="minorAscii"/>
          <w:b w:val="1"/>
          <w:bCs w:val="1"/>
        </w:rPr>
        <w:t xml:space="preserve">komunikacji </w:t>
      </w:r>
      <w:r w:rsidRPr="65B7B56E" w:rsidR="00DC3060">
        <w:rPr>
          <w:rStyle w:val="normaltextrun"/>
          <w:rFonts w:ascii="Calibri" w:hAnsi="Calibri" w:cs="Calibri" w:asciiTheme="minorAscii" w:hAnsiTheme="minorAscii" w:cstheme="minorAscii"/>
          <w:b w:val="1"/>
          <w:bCs w:val="1"/>
          <w:color w:val="000000" w:themeColor="text1" w:themeTint="FF" w:themeShade="FF"/>
        </w:rPr>
        <w:t>programu Fundusze Europejskie dla Śląskiego 2021-2027</w:t>
      </w:r>
      <w:r w:rsidRPr="65B7B56E" w:rsidR="00DC3060">
        <w:rPr>
          <w:rStyle w:val="normaltextrun"/>
          <w:rFonts w:ascii="Calibri" w:hAnsi="Calibri" w:cs="Calibri" w:asciiTheme="minorAscii" w:hAnsiTheme="minorAscii" w:cstheme="minorAscii"/>
          <w:b w:val="1"/>
          <w:bCs w:val="1"/>
          <w:color w:val="000000" w:themeColor="text1" w:themeTint="FF" w:themeShade="FF"/>
          <w:lang w:val="pl-PL"/>
        </w:rPr>
        <w:t>.</w:t>
      </w:r>
    </w:p>
    <w:p w:rsidR="00912369" w:rsidP="004C7550" w:rsidRDefault="00C32A06" w14:paraId="3C165C9D" w14:textId="77777777">
      <w:pPr>
        <w:pStyle w:val="Tekstpodstawowy"/>
        <w:spacing w:line="360" w:lineRule="auto"/>
        <w:jc w:val="both"/>
        <w:rPr>
          <w:rFonts w:ascii="Calibri" w:hAnsi="Calibri"/>
          <w:b w:val="0"/>
        </w:rPr>
      </w:pPr>
      <w:r w:rsidRPr="00C32A06">
        <w:rPr>
          <w:rFonts w:ascii="Calibri" w:hAnsi="Calibri"/>
          <w:b w:val="0"/>
        </w:rPr>
        <w:t>Uchwała została przyjęta w wyniku głosowania, w którym oddano</w:t>
      </w:r>
      <w:r>
        <w:rPr>
          <w:rFonts w:ascii="Calibri" w:hAnsi="Calibri"/>
          <w:b w:val="0"/>
        </w:rPr>
        <w:t>: ZA (32</w:t>
      </w:r>
      <w:r w:rsidRPr="00C32A06">
        <w:rPr>
          <w:rFonts w:ascii="Calibri" w:hAnsi="Calibri"/>
          <w:b w:val="0"/>
        </w:rPr>
        <w:t xml:space="preserve"> głosów), PRZECIW (0 głosów) i WSTRZ</w:t>
      </w:r>
      <w:r>
        <w:rPr>
          <w:rFonts w:ascii="Calibri" w:hAnsi="Calibri"/>
          <w:b w:val="0"/>
        </w:rPr>
        <w:t>YMUJĄCYCH SIĘ (0</w:t>
      </w:r>
      <w:r w:rsidRPr="00C32A06">
        <w:rPr>
          <w:rFonts w:ascii="Calibri" w:hAnsi="Calibri"/>
          <w:b w:val="0"/>
        </w:rPr>
        <w:t xml:space="preserve"> głosów)</w:t>
      </w:r>
      <w:r w:rsidR="00653C2C">
        <w:rPr>
          <w:rFonts w:ascii="Calibri" w:hAnsi="Calibri"/>
          <w:b w:val="0"/>
        </w:rPr>
        <w:t>.</w:t>
      </w:r>
    </w:p>
    <w:p w:rsidR="00653C2C" w:rsidP="004C7550" w:rsidRDefault="00653C2C" w14:paraId="60061E4C" w14:textId="77777777">
      <w:pPr>
        <w:pStyle w:val="Tekstpodstawowy"/>
        <w:spacing w:line="360" w:lineRule="auto"/>
        <w:jc w:val="both"/>
        <w:rPr>
          <w:rFonts w:ascii="Calibri" w:hAnsi="Calibri"/>
        </w:rPr>
      </w:pPr>
    </w:p>
    <w:p w:rsidRPr="00745B02" w:rsidR="00912369" w:rsidP="004C7550" w:rsidRDefault="00912369" w14:paraId="6A78F771" w14:textId="77777777">
      <w:pPr>
        <w:pStyle w:val="Tekstpodstawowy"/>
        <w:spacing w:line="360" w:lineRule="auto"/>
        <w:rPr>
          <w:rFonts w:ascii="Calibri" w:hAnsi="Calibri"/>
        </w:rPr>
      </w:pPr>
      <w:r>
        <w:rPr>
          <w:rFonts w:ascii="Calibri" w:hAnsi="Calibri"/>
        </w:rPr>
        <w:t>Ad.8</w:t>
      </w:r>
    </w:p>
    <w:p w:rsidR="00393D2E" w:rsidP="004C7550" w:rsidRDefault="004C70CD" w14:paraId="548F9AEA" w14:textId="77777777">
      <w:pPr>
        <w:pStyle w:val="Tekstpodstawowy"/>
        <w:spacing w:line="360" w:lineRule="auto"/>
        <w:jc w:val="both"/>
        <w:rPr>
          <w:rFonts w:ascii="Calibri" w:hAnsi="Calibri"/>
          <w:b w:val="0"/>
        </w:rPr>
      </w:pPr>
      <w:r>
        <w:rPr>
          <w:rFonts w:ascii="Calibri" w:hAnsi="Calibri"/>
          <w:b w:val="0"/>
        </w:rPr>
        <w:t>Pani Małgorza</w:t>
      </w:r>
      <w:r w:rsidR="00393D2E">
        <w:rPr>
          <w:rFonts w:ascii="Calibri" w:hAnsi="Calibri"/>
          <w:b w:val="0"/>
        </w:rPr>
        <w:t>ta</w:t>
      </w:r>
      <w:r>
        <w:rPr>
          <w:rFonts w:ascii="Calibri" w:hAnsi="Calibri"/>
          <w:b w:val="0"/>
        </w:rPr>
        <w:t xml:space="preserve"> Staś Dyrektor Departamentu Rozwoju i Transformacji Regionu, zaapelowała do zebranych członków </w:t>
      </w:r>
      <w:r w:rsidR="00C32A06">
        <w:rPr>
          <w:rFonts w:ascii="Calibri" w:hAnsi="Calibri"/>
          <w:b w:val="0"/>
        </w:rPr>
        <w:t xml:space="preserve">KM </w:t>
      </w:r>
      <w:r>
        <w:rPr>
          <w:rFonts w:ascii="Calibri" w:hAnsi="Calibri"/>
          <w:b w:val="0"/>
        </w:rPr>
        <w:t xml:space="preserve">o zwrócenie uwagi beneficjentom na prośby o przedłużenia terminów naborów. </w:t>
      </w:r>
      <w:r w:rsidR="00393D2E">
        <w:rPr>
          <w:rFonts w:ascii="Calibri" w:hAnsi="Calibri"/>
          <w:b w:val="0"/>
        </w:rPr>
        <w:t>W</w:t>
      </w:r>
      <w:r>
        <w:rPr>
          <w:rFonts w:ascii="Calibri" w:hAnsi="Calibri"/>
          <w:b w:val="0"/>
        </w:rPr>
        <w:t xml:space="preserve"> przeszłości ze względu na początki programu, </w:t>
      </w:r>
      <w:r w:rsidR="00393D2E">
        <w:rPr>
          <w:rFonts w:ascii="Calibri" w:hAnsi="Calibri"/>
          <w:b w:val="0"/>
        </w:rPr>
        <w:t>terminy naborów były przedłużane</w:t>
      </w:r>
      <w:r>
        <w:rPr>
          <w:rFonts w:ascii="Calibri" w:hAnsi="Calibri"/>
          <w:b w:val="0"/>
        </w:rPr>
        <w:t xml:space="preserve">, jednak na tym etapie wdrażania nie jest to </w:t>
      </w:r>
      <w:r w:rsidR="00393D2E">
        <w:rPr>
          <w:rFonts w:ascii="Calibri" w:hAnsi="Calibri"/>
          <w:b w:val="0"/>
        </w:rPr>
        <w:t xml:space="preserve">już zasadne. </w:t>
      </w:r>
    </w:p>
    <w:p w:rsidRPr="004C70CD" w:rsidR="009E1FF0" w:rsidP="004C7550" w:rsidRDefault="008856EC" w14:paraId="45A98F94" w14:textId="27F15168">
      <w:pPr>
        <w:pStyle w:val="Tekstpodstawowy"/>
        <w:spacing w:line="360" w:lineRule="auto"/>
        <w:jc w:val="both"/>
        <w:rPr>
          <w:rFonts w:ascii="Calibri" w:hAnsi="Calibri"/>
          <w:b w:val="0"/>
          <w:bCs w:val="0"/>
        </w:rPr>
      </w:pPr>
      <w:r>
        <w:rPr>
          <w:rFonts w:ascii="Calibri" w:hAnsi="Calibri"/>
          <w:b w:val="0"/>
          <w:bCs w:val="0"/>
        </w:rPr>
        <w:t>W drugiej kolejności g</w:t>
      </w:r>
      <w:r w:rsidRPr="1917226E" w:rsidR="00FF680C">
        <w:rPr>
          <w:rFonts w:ascii="Calibri" w:hAnsi="Calibri"/>
          <w:b w:val="0"/>
          <w:bCs w:val="0"/>
        </w:rPr>
        <w:t xml:space="preserve">łos zabrała </w:t>
      </w:r>
      <w:r>
        <w:rPr>
          <w:rFonts w:ascii="Calibri" w:hAnsi="Calibri"/>
          <w:b w:val="0"/>
          <w:bCs w:val="0"/>
        </w:rPr>
        <w:t xml:space="preserve">również </w:t>
      </w:r>
      <w:r w:rsidRPr="1917226E" w:rsidR="00FF680C">
        <w:rPr>
          <w:rFonts w:ascii="Calibri" w:hAnsi="Calibri"/>
          <w:b w:val="0"/>
          <w:bCs w:val="0"/>
        </w:rPr>
        <w:t xml:space="preserve">Pani Małgorzata Mrowiec, przedstawicielka Ministerstwa Finansów, która zwróciła się z prośbą o </w:t>
      </w:r>
      <w:r>
        <w:rPr>
          <w:rFonts w:ascii="Calibri" w:hAnsi="Calibri"/>
          <w:b w:val="0"/>
          <w:bCs w:val="0"/>
        </w:rPr>
        <w:t xml:space="preserve">rozważenie </w:t>
      </w:r>
      <w:r w:rsidRPr="1917226E" w:rsidR="00FF680C">
        <w:rPr>
          <w:rFonts w:ascii="Calibri" w:hAnsi="Calibri"/>
          <w:b w:val="0"/>
          <w:bCs w:val="0"/>
        </w:rPr>
        <w:t>przeprowadzani</w:t>
      </w:r>
      <w:r>
        <w:rPr>
          <w:rFonts w:ascii="Calibri" w:hAnsi="Calibri"/>
          <w:b w:val="0"/>
          <w:bCs w:val="0"/>
        </w:rPr>
        <w:t>a</w:t>
      </w:r>
      <w:r w:rsidRPr="1917226E" w:rsidR="00FF680C">
        <w:rPr>
          <w:rFonts w:ascii="Calibri" w:hAnsi="Calibri"/>
          <w:b w:val="0"/>
          <w:bCs w:val="0"/>
        </w:rPr>
        <w:t xml:space="preserve"> posiedzeń </w:t>
      </w:r>
      <w:r w:rsidRPr="1917226E" w:rsidR="00393D2E">
        <w:rPr>
          <w:rFonts w:ascii="Calibri" w:hAnsi="Calibri"/>
          <w:b w:val="0"/>
          <w:bCs w:val="0"/>
        </w:rPr>
        <w:t>KM</w:t>
      </w:r>
      <w:r w:rsidRPr="1917226E" w:rsidR="00FF680C">
        <w:rPr>
          <w:rFonts w:ascii="Calibri" w:hAnsi="Calibri"/>
          <w:b w:val="0"/>
          <w:bCs w:val="0"/>
        </w:rPr>
        <w:t xml:space="preserve"> w formie hybrydowej, ze względu na osoby dojeżdżające. </w:t>
      </w:r>
    </w:p>
    <w:p w:rsidR="65B7B56E" w:rsidP="65B7B56E" w:rsidRDefault="65B7B56E" w14:noSpellErr="1" w14:paraId="4530DD17" w14:textId="315244F1">
      <w:pPr>
        <w:pStyle w:val="Tekstpodstawowy"/>
        <w:spacing w:line="360" w:lineRule="auto"/>
        <w:jc w:val="both"/>
        <w:rPr>
          <w:rFonts w:ascii="Calibri" w:hAnsi="Calibri"/>
          <w:b w:val="0"/>
          <w:bCs w:val="0"/>
        </w:rPr>
      </w:pPr>
    </w:p>
    <w:p w:rsidR="65B7B56E" w:rsidP="65B7B56E" w:rsidRDefault="65B7B56E" w14:paraId="132E539D" w14:textId="7369302D">
      <w:pPr>
        <w:pStyle w:val="Tekstpodstawowy"/>
        <w:spacing w:line="360" w:lineRule="auto"/>
        <w:jc w:val="both"/>
        <w:rPr>
          <w:rFonts w:ascii="Calibri" w:hAnsi="Calibri"/>
          <w:b w:val="0"/>
          <w:bCs w:val="0"/>
        </w:rPr>
      </w:pPr>
    </w:p>
    <w:p w:rsidR="65B7B56E" w:rsidP="65B7B56E" w:rsidRDefault="65B7B56E" w14:paraId="19B031B6" w14:textId="66DE7D09">
      <w:pPr>
        <w:pStyle w:val="Tekstpodstawowy"/>
        <w:spacing w:line="360" w:lineRule="auto"/>
        <w:jc w:val="both"/>
        <w:rPr>
          <w:rFonts w:ascii="Calibri" w:hAnsi="Calibri"/>
          <w:b w:val="0"/>
          <w:bCs w:val="0"/>
        </w:rPr>
      </w:pPr>
    </w:p>
    <w:p w:rsidR="65B7B56E" w:rsidP="65B7B56E" w:rsidRDefault="65B7B56E" w14:paraId="1E68EC3E" w14:textId="6DC1C440">
      <w:pPr>
        <w:pStyle w:val="Tekstpodstawowy"/>
        <w:spacing w:line="360" w:lineRule="auto"/>
        <w:jc w:val="both"/>
        <w:rPr>
          <w:rFonts w:ascii="Calibri" w:hAnsi="Calibri"/>
          <w:b w:val="0"/>
          <w:bCs w:val="0"/>
        </w:rPr>
      </w:pPr>
    </w:p>
    <w:p w:rsidR="65B7B56E" w:rsidP="65B7B56E" w:rsidRDefault="65B7B56E" w14:paraId="30E2E427" w14:textId="1E859F95">
      <w:pPr>
        <w:pStyle w:val="Tekstpodstawowy"/>
        <w:spacing w:line="360" w:lineRule="auto"/>
        <w:jc w:val="both"/>
        <w:rPr>
          <w:rFonts w:ascii="Calibri" w:hAnsi="Calibri"/>
          <w:b w:val="0"/>
          <w:bCs w:val="0"/>
        </w:rPr>
      </w:pPr>
    </w:p>
    <w:p w:rsidR="65B7B56E" w:rsidP="65B7B56E" w:rsidRDefault="65B7B56E" w14:paraId="4F1AB830" w14:textId="6010B964">
      <w:pPr>
        <w:pStyle w:val="Tekstpodstawowy"/>
        <w:spacing w:line="360" w:lineRule="auto"/>
        <w:jc w:val="both"/>
        <w:rPr>
          <w:rFonts w:ascii="Calibri" w:hAnsi="Calibri"/>
          <w:b w:val="0"/>
          <w:bCs w:val="0"/>
        </w:rPr>
      </w:pPr>
    </w:p>
    <w:p w:rsidR="65B7B56E" w:rsidP="65B7B56E" w:rsidRDefault="65B7B56E" w14:paraId="070715B7" w14:textId="707D2DAF">
      <w:pPr>
        <w:pStyle w:val="Tekstpodstawowy"/>
        <w:spacing w:line="360" w:lineRule="auto"/>
        <w:jc w:val="both"/>
        <w:rPr>
          <w:rFonts w:ascii="Calibri" w:hAnsi="Calibri"/>
          <w:b w:val="0"/>
          <w:bCs w:val="0"/>
        </w:rPr>
      </w:pPr>
    </w:p>
    <w:p w:rsidR="4D8455A9" w:rsidP="4D8455A9" w:rsidRDefault="4D8455A9" w14:paraId="7454E33E" w14:textId="69D476D8">
      <w:pPr>
        <w:pStyle w:val="Tekstpodstawowy"/>
        <w:spacing w:line="360" w:lineRule="auto"/>
        <w:jc w:val="both"/>
        <w:rPr>
          <w:rFonts w:ascii="Calibri" w:hAnsi="Calibri"/>
          <w:b w:val="0"/>
          <w:bCs w:val="0"/>
        </w:rPr>
      </w:pPr>
    </w:p>
    <w:p w:rsidR="4D8455A9" w:rsidP="4D8455A9" w:rsidRDefault="4D8455A9" w14:paraId="7B29C008" w14:textId="2EC0B2D3">
      <w:pPr>
        <w:pStyle w:val="Tekstpodstawowy"/>
        <w:spacing w:line="360" w:lineRule="auto"/>
        <w:jc w:val="both"/>
        <w:rPr>
          <w:rFonts w:ascii="Calibri" w:hAnsi="Calibri"/>
          <w:b w:val="0"/>
          <w:bCs w:val="0"/>
        </w:rPr>
      </w:pPr>
    </w:p>
    <w:p w:rsidR="4D8455A9" w:rsidP="4D8455A9" w:rsidRDefault="4D8455A9" w14:paraId="50720758" w14:textId="6855BFA9">
      <w:pPr>
        <w:pStyle w:val="Tekstpodstawowy"/>
        <w:spacing w:line="360" w:lineRule="auto"/>
        <w:jc w:val="both"/>
        <w:rPr>
          <w:rFonts w:ascii="Calibri" w:hAnsi="Calibri"/>
          <w:b w:val="0"/>
          <w:bCs w:val="0"/>
        </w:rPr>
      </w:pPr>
    </w:p>
    <w:p w:rsidR="4D8455A9" w:rsidP="4D8455A9" w:rsidRDefault="4D8455A9" w14:paraId="1BFF830C" w14:textId="65B78D28">
      <w:pPr>
        <w:pStyle w:val="Tekstpodstawowy"/>
        <w:spacing w:line="360" w:lineRule="auto"/>
        <w:jc w:val="both"/>
        <w:rPr>
          <w:rFonts w:ascii="Calibri" w:hAnsi="Calibri"/>
          <w:b w:val="0"/>
          <w:bCs w:val="0"/>
        </w:rPr>
      </w:pPr>
    </w:p>
    <w:p w:rsidRPr="00FF61D5" w:rsidR="00B809C7" w:rsidP="004C7550" w:rsidRDefault="00B809C7" w14:paraId="56F979D8" w14:textId="77777777">
      <w:pPr>
        <w:pStyle w:val="Tekstpodstawowy"/>
        <w:spacing w:line="360" w:lineRule="auto"/>
        <w:rPr>
          <w:rFonts w:ascii="Calibri" w:hAnsi="Calibri"/>
          <w:b w:val="0"/>
        </w:rPr>
      </w:pPr>
      <w:r w:rsidRPr="00745B02">
        <w:rPr>
          <w:rFonts w:ascii="Calibri" w:hAnsi="Calibri"/>
        </w:rPr>
        <w:lastRenderedPageBreak/>
        <w:t>A</w:t>
      </w:r>
      <w:r w:rsidR="00912369">
        <w:rPr>
          <w:rFonts w:ascii="Calibri" w:hAnsi="Calibri"/>
        </w:rPr>
        <w:t>d.9</w:t>
      </w:r>
    </w:p>
    <w:p w:rsidRPr="00745B02" w:rsidR="00F111B4" w:rsidP="004C7550" w:rsidRDefault="00DC3060" w14:paraId="50D6A69D" w14:textId="4B46438A">
      <w:pPr>
        <w:pStyle w:val="Tekstpodstawowy"/>
        <w:spacing w:line="360" w:lineRule="auto"/>
        <w:jc w:val="both"/>
        <w:rPr>
          <w:rFonts w:ascii="Calibri" w:hAnsi="Calibri"/>
        </w:rPr>
      </w:pPr>
      <w:r w:rsidRPr="2E1260F0" w:rsidR="00DC3060">
        <w:rPr>
          <w:rFonts w:ascii="Calibri" w:hAnsi="Calibri"/>
          <w:b w:val="0"/>
          <w:bCs w:val="0"/>
        </w:rPr>
        <w:t xml:space="preserve">Pani </w:t>
      </w:r>
      <w:r w:rsidRPr="2E1260F0" w:rsidR="00393D2E">
        <w:rPr>
          <w:rFonts w:ascii="Calibri" w:hAnsi="Calibri"/>
          <w:b w:val="0"/>
          <w:bCs w:val="0"/>
        </w:rPr>
        <w:t xml:space="preserve">Wicemarszałek </w:t>
      </w:r>
      <w:r w:rsidRPr="2E1260F0" w:rsidR="00DC3060">
        <w:rPr>
          <w:rFonts w:ascii="Calibri" w:hAnsi="Calibri"/>
          <w:b w:val="0"/>
          <w:bCs w:val="0"/>
        </w:rPr>
        <w:t xml:space="preserve">Anna </w:t>
      </w:r>
      <w:r w:rsidRPr="2E1260F0" w:rsidR="00DC3060">
        <w:rPr>
          <w:rFonts w:ascii="Calibri" w:hAnsi="Calibri"/>
          <w:b w:val="0"/>
          <w:bCs w:val="0"/>
        </w:rPr>
        <w:t>Jedynak</w:t>
      </w:r>
      <w:r w:rsidRPr="2E1260F0" w:rsidR="00DC3060">
        <w:rPr>
          <w:rFonts w:ascii="Calibri" w:hAnsi="Calibri"/>
          <w:b w:val="0"/>
          <w:bCs w:val="0"/>
        </w:rPr>
        <w:t xml:space="preserve">, </w:t>
      </w:r>
      <w:r w:rsidRPr="2E1260F0" w:rsidR="004226DF">
        <w:rPr>
          <w:rFonts w:ascii="Calibri" w:hAnsi="Calibri"/>
          <w:b w:val="0"/>
          <w:bCs w:val="0"/>
        </w:rPr>
        <w:t>podziękował</w:t>
      </w:r>
      <w:r w:rsidRPr="2E1260F0" w:rsidR="00DC3060">
        <w:rPr>
          <w:rFonts w:ascii="Calibri" w:hAnsi="Calibri"/>
          <w:b w:val="0"/>
          <w:bCs w:val="0"/>
        </w:rPr>
        <w:t>a</w:t>
      </w:r>
      <w:r w:rsidRPr="2E1260F0" w:rsidR="006811D7">
        <w:rPr>
          <w:rFonts w:ascii="Calibri" w:hAnsi="Calibri"/>
          <w:b w:val="0"/>
          <w:bCs w:val="0"/>
        </w:rPr>
        <w:t xml:space="preserve"> zebranym za </w:t>
      </w:r>
      <w:r w:rsidRPr="2E1260F0" w:rsidR="00393D2E">
        <w:rPr>
          <w:rFonts w:ascii="Calibri" w:hAnsi="Calibri"/>
          <w:b w:val="0"/>
          <w:bCs w:val="0"/>
        </w:rPr>
        <w:t xml:space="preserve">dyskusję i głosowanie nad kryteriami wyboru projektów </w:t>
      </w:r>
      <w:r w:rsidRPr="2E1260F0" w:rsidR="35C5E8F3">
        <w:rPr>
          <w:rFonts w:ascii="Calibri" w:hAnsi="Calibri"/>
          <w:b w:val="0"/>
          <w:bCs w:val="0"/>
        </w:rPr>
        <w:t>i wobec braku kolejnych uwag</w:t>
      </w:r>
      <w:r w:rsidRPr="2E1260F0" w:rsidR="00393D2E">
        <w:rPr>
          <w:rFonts w:ascii="Calibri" w:hAnsi="Calibri"/>
          <w:b w:val="0"/>
          <w:bCs w:val="0"/>
        </w:rPr>
        <w:t xml:space="preserve"> </w:t>
      </w:r>
      <w:r w:rsidRPr="2E1260F0" w:rsidR="00FF680C">
        <w:rPr>
          <w:rFonts w:ascii="Calibri" w:hAnsi="Calibri"/>
          <w:b w:val="0"/>
          <w:bCs w:val="0"/>
        </w:rPr>
        <w:t>zaprosiła na kolejne posiedzenie w październiku</w:t>
      </w:r>
      <w:r w:rsidRPr="2E1260F0" w:rsidR="00393D2E">
        <w:rPr>
          <w:rFonts w:ascii="Calibri" w:hAnsi="Calibri"/>
          <w:b w:val="0"/>
          <w:bCs w:val="0"/>
        </w:rPr>
        <w:t>.</w:t>
      </w:r>
    </w:p>
    <w:p w:rsidRPr="00745B02" w:rsidR="005D1EA0" w:rsidP="004C7550" w:rsidRDefault="005D1EA0" w14:paraId="45FB0818" w14:textId="77777777">
      <w:pPr>
        <w:spacing w:line="360" w:lineRule="auto"/>
        <w:ind w:left="5664"/>
        <w:rPr>
          <w:rFonts w:ascii="Calibri" w:hAnsi="Calibri" w:cs="Calibri"/>
          <w:b/>
          <w:bCs/>
          <w:szCs w:val="24"/>
        </w:rPr>
      </w:pPr>
    </w:p>
    <w:p w:rsidR="008E0070" w:rsidP="004C7550" w:rsidRDefault="003861EE" w14:paraId="0DFAE634" w14:textId="77777777">
      <w:pPr>
        <w:pStyle w:val="paragraph"/>
        <w:spacing w:line="360" w:lineRule="auto"/>
        <w:rPr>
          <w:rFonts w:ascii="Calibri" w:hAnsi="Calibri" w:cs="Calibri"/>
          <w:b/>
          <w:bCs/>
          <w:lang w:eastAsia="zh-CN"/>
        </w:rPr>
      </w:pPr>
      <w:r w:rsidRPr="00745B02">
        <w:rPr>
          <w:rFonts w:ascii="Calibri" w:hAnsi="Calibri" w:cs="Calibri"/>
          <w:b/>
          <w:bCs/>
        </w:rPr>
        <w:t xml:space="preserve">  </w:t>
      </w:r>
    </w:p>
    <w:p w:rsidRPr="00745B02" w:rsidR="008E0070" w:rsidP="004C7550" w:rsidRDefault="008E0070" w14:paraId="59E53C6A" w14:textId="77777777">
      <w:pPr>
        <w:spacing w:after="120" w:line="360" w:lineRule="auto"/>
        <w:ind w:left="5670"/>
        <w:jc w:val="center"/>
        <w:rPr>
          <w:rFonts w:ascii="Calibri" w:hAnsi="Calibri" w:cs="Calibri"/>
          <w:bCs/>
          <w:szCs w:val="24"/>
        </w:rPr>
      </w:pPr>
      <w:r w:rsidRPr="00745B02">
        <w:rPr>
          <w:rFonts w:ascii="Calibri" w:hAnsi="Calibri" w:cs="Calibri"/>
          <w:b/>
          <w:bCs/>
          <w:szCs w:val="24"/>
        </w:rPr>
        <w:t>Zatwierdzam</w:t>
      </w:r>
    </w:p>
    <w:p w:rsidRPr="00DC3060" w:rsidR="008E0070" w:rsidP="004C7550" w:rsidRDefault="008E0070" w14:paraId="5BCA55C3" w14:textId="77777777">
      <w:pPr>
        <w:suppressAutoHyphens w:val="0"/>
        <w:spacing w:after="120" w:line="360" w:lineRule="auto"/>
        <w:ind w:left="5103" w:firstLine="284"/>
        <w:jc w:val="center"/>
        <w:rPr>
          <w:rFonts w:ascii="Calibri" w:hAnsi="Calibri" w:cs="Calibri"/>
          <w:b/>
          <w:bCs/>
          <w:szCs w:val="24"/>
        </w:rPr>
      </w:pPr>
      <w:r w:rsidRPr="00DC3060">
        <w:rPr>
          <w:rFonts w:ascii="Calibri" w:hAnsi="Calibri" w:cs="Calibri"/>
          <w:b/>
          <w:bCs/>
          <w:szCs w:val="24"/>
        </w:rPr>
        <w:t>Zastępca Przewodniczącego</w:t>
      </w:r>
    </w:p>
    <w:p w:rsidRPr="00DC3060" w:rsidR="008E0070" w:rsidP="004C7550" w:rsidRDefault="008E0070" w14:paraId="4C9935BF" w14:textId="77777777">
      <w:pPr>
        <w:suppressAutoHyphens w:val="0"/>
        <w:spacing w:after="360" w:line="360" w:lineRule="auto"/>
        <w:ind w:left="5387"/>
        <w:jc w:val="center"/>
        <w:rPr>
          <w:rFonts w:ascii="Calibri" w:hAnsi="Calibri" w:cs="Calibri"/>
          <w:b/>
          <w:bCs/>
          <w:szCs w:val="24"/>
        </w:rPr>
      </w:pPr>
      <w:r w:rsidRPr="00DC3060">
        <w:rPr>
          <w:rFonts w:ascii="Calibri" w:hAnsi="Calibri" w:cs="Calibri"/>
          <w:b/>
          <w:bCs/>
          <w:szCs w:val="24"/>
        </w:rPr>
        <w:t>KM FE SL 2021-2027</w:t>
      </w:r>
    </w:p>
    <w:p w:rsidR="008E0070" w:rsidP="004C7550" w:rsidRDefault="008E0070" w14:paraId="72D04AF8" w14:textId="68D4D36C">
      <w:pPr>
        <w:pStyle w:val="paragraph"/>
        <w:spacing w:line="360" w:lineRule="auto"/>
        <w:ind w:left="4679" w:firstLine="708"/>
        <w:jc w:val="center"/>
        <w:rPr>
          <w:rFonts w:ascii="Calibri" w:hAnsi="Calibri" w:cs="Calibri"/>
          <w:b w:val="1"/>
          <w:bCs w:val="1"/>
          <w:lang w:eastAsia="zh-CN"/>
        </w:rPr>
      </w:pPr>
      <w:r w:rsidRPr="2E1260F0" w:rsidR="008E0070">
        <w:rPr>
          <w:rFonts w:ascii="Calibri" w:hAnsi="Calibri" w:cs="Calibri"/>
          <w:b w:val="1"/>
          <w:bCs w:val="1"/>
        </w:rPr>
        <w:t>Anna Jedynak</w:t>
      </w:r>
      <w:r w:rsidRPr="2E1260F0" w:rsidR="005F4418">
        <w:rPr>
          <w:rFonts w:ascii="Calibri" w:hAnsi="Calibri" w:cs="Calibri"/>
          <w:b w:val="1"/>
          <w:bCs w:val="1"/>
        </w:rPr>
        <w:t xml:space="preserve"> </w:t>
      </w:r>
    </w:p>
    <w:p w:rsidRPr="008E0070" w:rsidR="002170CE" w:rsidP="006D2A6D" w:rsidRDefault="002170CE" w14:paraId="0CCA0094" w14:textId="77777777">
      <w:pPr>
        <w:pStyle w:val="paragraph"/>
        <w:spacing w:before="0" w:beforeAutospacing="0" w:after="0" w:afterAutospacing="0" w:line="360" w:lineRule="auto"/>
        <w:rPr>
          <w:rStyle w:val="normaltextrun"/>
          <w:rFonts w:ascii="Calibri" w:hAnsi="Calibri" w:cs="Calibri"/>
          <w:b/>
          <w:sz w:val="20"/>
          <w:szCs w:val="20"/>
        </w:rPr>
      </w:pPr>
      <w:r w:rsidRPr="008E0070">
        <w:rPr>
          <w:rStyle w:val="normaltextrun"/>
          <w:rFonts w:ascii="Calibri" w:hAnsi="Calibri" w:cs="Calibri"/>
          <w:b/>
          <w:sz w:val="20"/>
          <w:szCs w:val="20"/>
        </w:rPr>
        <w:t>Protokół sporządził:</w:t>
      </w:r>
    </w:p>
    <w:p w:rsidR="006D2A6D" w:rsidP="4D8455A9" w:rsidRDefault="006D2A6D" w14:paraId="62486C05" w14:textId="0E119F05">
      <w:pPr>
        <w:pStyle w:val="paragraph"/>
        <w:suppressAutoHyphens w:val="0"/>
        <w:spacing w:before="0" w:beforeAutospacing="off" w:after="0" w:afterAutospacing="off" w:line="360" w:lineRule="auto"/>
        <w:rPr>
          <w:rStyle w:val="normaltextrun"/>
          <w:rFonts w:ascii="Calibri" w:hAnsi="Calibri" w:cs="Calibri"/>
          <w:sz w:val="20"/>
          <w:szCs w:val="20"/>
        </w:rPr>
      </w:pPr>
      <w:r w:rsidRPr="2E1260F0" w:rsidR="002170CE">
        <w:rPr>
          <w:rStyle w:val="normaltextrun"/>
          <w:rFonts w:ascii="Calibri" w:hAnsi="Calibri" w:cs="Calibri"/>
          <w:sz w:val="20"/>
          <w:szCs w:val="20"/>
        </w:rPr>
        <w:t>Sekretariat Komitetu Monitorującego FESL 2021-2027</w:t>
      </w:r>
      <w:r>
        <w:br/>
      </w:r>
      <w:r w:rsidRPr="2E1260F0" w:rsidR="002170CE">
        <w:rPr>
          <w:rStyle w:val="normaltextrun"/>
          <w:rFonts w:ascii="Calibri" w:hAnsi="Calibri" w:cs="Calibri"/>
          <w:sz w:val="20"/>
          <w:szCs w:val="20"/>
        </w:rPr>
        <w:t>Departament Rozwoju i Transformacji Regionu</w:t>
      </w:r>
      <w:r w:rsidRPr="2E1260F0" w:rsidR="006D2A6D">
        <w:rPr>
          <w:rStyle w:val="normaltextrun"/>
          <w:rFonts w:ascii="Calibri" w:hAnsi="Calibri" w:cs="Calibri"/>
          <w:sz w:val="20"/>
          <w:szCs w:val="20"/>
        </w:rPr>
        <w:t xml:space="preserve">, </w:t>
      </w:r>
      <w:r w:rsidRPr="2E1260F0" w:rsidR="002170CE">
        <w:rPr>
          <w:rStyle w:val="normaltextrun"/>
          <w:rFonts w:ascii="Calibri" w:hAnsi="Calibri" w:cs="Calibri"/>
          <w:sz w:val="20"/>
          <w:szCs w:val="20"/>
        </w:rPr>
        <w:t>Urząd Marszałkowski Województwa Śląskiego</w:t>
      </w:r>
      <w:r>
        <w:br/>
      </w:r>
      <w:r w:rsidRPr="2E1260F0" w:rsidR="002170CE">
        <w:rPr>
          <w:rStyle w:val="normaltextrun"/>
          <w:rFonts w:ascii="Calibri" w:hAnsi="Calibri" w:cs="Calibri"/>
          <w:sz w:val="20"/>
          <w:szCs w:val="20"/>
        </w:rPr>
        <w:t xml:space="preserve">Data zatwierdzenia </w:t>
      </w:r>
      <w:r w:rsidRPr="2E1260F0" w:rsidR="002170CE">
        <w:rPr>
          <w:rStyle w:val="normaltextrun"/>
          <w:rFonts w:ascii="Calibri" w:hAnsi="Calibri" w:cs="Calibri"/>
          <w:sz w:val="20"/>
          <w:szCs w:val="20"/>
        </w:rPr>
        <w:t>protokołu</w:t>
      </w:r>
      <w:r w:rsidRPr="2E1260F0" w:rsidR="008E0070">
        <w:rPr>
          <w:rStyle w:val="normaltextrun"/>
          <w:rFonts w:ascii="Calibri" w:hAnsi="Calibri" w:cs="Calibri"/>
          <w:sz w:val="20"/>
          <w:szCs w:val="20"/>
        </w:rPr>
        <w:t>:</w:t>
      </w:r>
      <w:r w:rsidRPr="2E1260F0" w:rsidR="4DD3CB3D">
        <w:rPr>
          <w:rStyle w:val="normaltextrun"/>
          <w:rFonts w:ascii="Calibri" w:hAnsi="Calibri" w:cs="Calibri"/>
          <w:sz w:val="20"/>
          <w:szCs w:val="20"/>
        </w:rPr>
        <w:t xml:space="preserve"> </w:t>
      </w:r>
      <w:r w:rsidRPr="2E1260F0" w:rsidR="7C703417">
        <w:rPr>
          <w:rStyle w:val="normaltextrun"/>
          <w:rFonts w:ascii="Calibri" w:hAnsi="Calibri" w:cs="Calibri"/>
          <w:sz w:val="20"/>
          <w:szCs w:val="20"/>
        </w:rPr>
        <w:t>21.11.2023 r.</w:t>
      </w:r>
    </w:p>
    <w:p w:rsidR="006D2A6D" w:rsidP="004C7550" w:rsidRDefault="006D2A6D" w14:paraId="4101652C" w14:textId="77777777">
      <w:pPr>
        <w:suppressAutoHyphens w:val="0"/>
        <w:spacing w:line="360" w:lineRule="auto"/>
        <w:rPr>
          <w:rFonts w:ascii="Calibri" w:hAnsi="Calibri" w:cs="Calibri"/>
          <w:b/>
          <w:sz w:val="20"/>
        </w:rPr>
      </w:pPr>
    </w:p>
    <w:p w:rsidRPr="004C7550" w:rsidR="00044225" w:rsidP="004C7550" w:rsidRDefault="00044225" w14:paraId="22A5A14C" w14:textId="77777777">
      <w:pPr>
        <w:suppressAutoHyphens w:val="0"/>
        <w:spacing w:line="360" w:lineRule="auto"/>
        <w:rPr>
          <w:rFonts w:ascii="Calibri" w:hAnsi="Calibri" w:cs="Calibri"/>
          <w:bCs/>
          <w:sz w:val="20"/>
        </w:rPr>
      </w:pPr>
      <w:r w:rsidRPr="004C7550">
        <w:rPr>
          <w:rFonts w:ascii="Calibri" w:hAnsi="Calibri" w:cs="Calibri"/>
          <w:b/>
          <w:sz w:val="20"/>
        </w:rPr>
        <w:t>Załączniki:</w:t>
      </w:r>
    </w:p>
    <w:p w:rsidRPr="004C7550" w:rsidR="002170CE" w:rsidP="004C7550" w:rsidRDefault="002170CE" w14:paraId="3BE7BCFE" w14:textId="77777777">
      <w:pPr>
        <w:pStyle w:val="Akapitzlist"/>
        <w:numPr>
          <w:ilvl w:val="0"/>
          <w:numId w:val="1"/>
        </w:numPr>
        <w:spacing w:line="360" w:lineRule="auto"/>
        <w:jc w:val="left"/>
        <w:rPr>
          <w:rFonts w:ascii="Calibri" w:hAnsi="Calibri" w:cs="Calibri"/>
          <w:sz w:val="20"/>
        </w:rPr>
      </w:pPr>
      <w:r w:rsidRPr="004C7550">
        <w:rPr>
          <w:rFonts w:ascii="Calibri" w:hAnsi="Calibri" w:cs="Calibri"/>
          <w:sz w:val="20"/>
        </w:rPr>
        <w:t xml:space="preserve">Imienna lista osób biorących udział w posiedzeniu </w:t>
      </w:r>
    </w:p>
    <w:p w:rsidRPr="004C7550" w:rsidR="003861EE" w:rsidP="004C7550" w:rsidRDefault="00603D91" w14:paraId="70682401" w14:textId="77777777">
      <w:pPr>
        <w:pStyle w:val="Akapitzlist"/>
        <w:numPr>
          <w:ilvl w:val="0"/>
          <w:numId w:val="1"/>
        </w:numPr>
        <w:spacing w:line="360" w:lineRule="auto"/>
        <w:rPr>
          <w:rFonts w:ascii="Calibri" w:hAnsi="Calibri" w:cs="Calibri"/>
          <w:sz w:val="20"/>
        </w:rPr>
      </w:pPr>
      <w:r w:rsidRPr="004C7550">
        <w:rPr>
          <w:rFonts w:ascii="Calibri" w:hAnsi="Calibri" w:cs="Calibri"/>
          <w:sz w:val="20"/>
        </w:rPr>
        <w:t xml:space="preserve">Program </w:t>
      </w:r>
      <w:r w:rsidRPr="004C7550" w:rsidR="002170CE">
        <w:rPr>
          <w:rFonts w:ascii="Calibri" w:hAnsi="Calibri" w:cs="Calibri"/>
          <w:sz w:val="20"/>
        </w:rPr>
        <w:t xml:space="preserve">IV </w:t>
      </w:r>
      <w:r w:rsidRPr="004C7550">
        <w:rPr>
          <w:rFonts w:ascii="Calibri" w:hAnsi="Calibri" w:cs="Calibri"/>
          <w:sz w:val="20"/>
        </w:rPr>
        <w:t>posiedzenia KM FE SL</w:t>
      </w:r>
    </w:p>
    <w:p w:rsidRPr="004C7550" w:rsidR="00596EBE" w:rsidP="004C7550" w:rsidRDefault="006D2A6D" w14:paraId="34012AFE" w14:textId="77777777">
      <w:pPr>
        <w:pStyle w:val="Akapitzlist"/>
        <w:numPr>
          <w:ilvl w:val="0"/>
          <w:numId w:val="1"/>
        </w:numPr>
        <w:spacing w:line="360" w:lineRule="auto"/>
        <w:rPr>
          <w:rFonts w:ascii="Calibri" w:hAnsi="Calibri" w:cs="Calibri"/>
          <w:sz w:val="20"/>
        </w:rPr>
      </w:pPr>
      <w:r>
        <w:rPr>
          <w:rFonts w:ascii="Calibri" w:hAnsi="Calibri" w:cs="Calibri"/>
          <w:sz w:val="20"/>
        </w:rPr>
        <w:t>Prezentacja dot. s</w:t>
      </w:r>
      <w:r w:rsidRPr="004C7550" w:rsidR="00596EBE">
        <w:rPr>
          <w:rFonts w:ascii="Calibri" w:hAnsi="Calibri" w:cs="Calibri"/>
          <w:sz w:val="20"/>
        </w:rPr>
        <w:t>tan</w:t>
      </w:r>
      <w:r w:rsidRPr="004C7550" w:rsidR="002170CE">
        <w:rPr>
          <w:rFonts w:ascii="Calibri" w:hAnsi="Calibri" w:cs="Calibri"/>
          <w:sz w:val="20"/>
        </w:rPr>
        <w:t>u</w:t>
      </w:r>
      <w:r w:rsidRPr="004C7550" w:rsidR="00596EBE">
        <w:rPr>
          <w:rFonts w:ascii="Calibri" w:hAnsi="Calibri" w:cs="Calibri"/>
          <w:sz w:val="20"/>
        </w:rPr>
        <w:t xml:space="preserve"> wdrażania FE SL 2021-2027</w:t>
      </w:r>
    </w:p>
    <w:p w:rsidRPr="004C7550" w:rsidR="00596EBE" w:rsidP="004C7550" w:rsidRDefault="002170CE" w14:paraId="7F454F64" w14:textId="77777777">
      <w:pPr>
        <w:pStyle w:val="Akapitzlist"/>
        <w:numPr>
          <w:ilvl w:val="0"/>
          <w:numId w:val="1"/>
        </w:numPr>
        <w:spacing w:line="360" w:lineRule="auto"/>
        <w:rPr>
          <w:rFonts w:ascii="Calibri" w:hAnsi="Calibri" w:cs="Calibri"/>
          <w:sz w:val="20"/>
        </w:rPr>
      </w:pPr>
      <w:r w:rsidRPr="004C7550">
        <w:rPr>
          <w:rFonts w:ascii="Calibri" w:hAnsi="Calibri" w:cs="Calibri"/>
          <w:sz w:val="20"/>
        </w:rPr>
        <w:t>Prezentacja dot. a</w:t>
      </w:r>
      <w:r w:rsidRPr="004C7550" w:rsidR="00596EBE">
        <w:rPr>
          <w:rFonts w:ascii="Calibri" w:hAnsi="Calibri" w:cs="Calibri"/>
          <w:sz w:val="20"/>
        </w:rPr>
        <w:t>ktualizacj</w:t>
      </w:r>
      <w:r w:rsidRPr="004C7550">
        <w:rPr>
          <w:rFonts w:ascii="Calibri" w:hAnsi="Calibri" w:cs="Calibri"/>
          <w:sz w:val="20"/>
        </w:rPr>
        <w:t>i składu</w:t>
      </w:r>
      <w:r w:rsidRPr="004C7550" w:rsidR="00596EBE">
        <w:rPr>
          <w:rFonts w:ascii="Calibri" w:hAnsi="Calibri" w:cs="Calibri"/>
          <w:sz w:val="20"/>
        </w:rPr>
        <w:t xml:space="preserve"> grup roboczych</w:t>
      </w:r>
      <w:r w:rsidR="006D2A6D">
        <w:rPr>
          <w:rFonts w:ascii="Calibri" w:hAnsi="Calibri" w:cs="Calibri"/>
          <w:sz w:val="20"/>
          <w:lang w:val="pl-PL"/>
        </w:rPr>
        <w:t xml:space="preserve"> działających przy KM</w:t>
      </w:r>
    </w:p>
    <w:p w:rsidRPr="004C7550" w:rsidR="00215C7F" w:rsidP="004C7550" w:rsidRDefault="006D2A6D" w14:paraId="12CFBAFB" w14:textId="77777777">
      <w:pPr>
        <w:pStyle w:val="Akapitzlist"/>
        <w:numPr>
          <w:ilvl w:val="0"/>
          <w:numId w:val="1"/>
        </w:numPr>
        <w:spacing w:line="360" w:lineRule="auto"/>
        <w:jc w:val="left"/>
        <w:rPr>
          <w:rFonts w:ascii="Calibri" w:hAnsi="Calibri" w:cs="Calibri"/>
          <w:sz w:val="20"/>
        </w:rPr>
      </w:pPr>
      <w:r>
        <w:rPr>
          <w:rFonts w:ascii="Calibri" w:hAnsi="Calibri" w:cs="Calibri"/>
          <w:sz w:val="20"/>
        </w:rPr>
        <w:t>Prezentacja dot. k</w:t>
      </w:r>
      <w:r w:rsidRPr="004C7550" w:rsidR="002170CE">
        <w:rPr>
          <w:rFonts w:ascii="Calibri" w:hAnsi="Calibri" w:cs="Calibri"/>
          <w:sz w:val="20"/>
        </w:rPr>
        <w:t>ryteriów wyboru projektów dla działań wdrażanych przez Departament Europejskiego Funduszu Społecznego</w:t>
      </w:r>
    </w:p>
    <w:p w:rsidRPr="004C7550" w:rsidR="002170CE" w:rsidP="004C7550" w:rsidRDefault="006D2A6D" w14:paraId="3A0B7539" w14:textId="77777777">
      <w:pPr>
        <w:pStyle w:val="Akapitzlist"/>
        <w:numPr>
          <w:ilvl w:val="0"/>
          <w:numId w:val="1"/>
        </w:numPr>
        <w:spacing w:line="360" w:lineRule="auto"/>
        <w:rPr>
          <w:rFonts w:ascii="Calibri" w:hAnsi="Calibri" w:cs="Calibri"/>
          <w:sz w:val="20"/>
        </w:rPr>
      </w:pPr>
      <w:r>
        <w:rPr>
          <w:rFonts w:ascii="Calibri" w:hAnsi="Calibri" w:cs="Calibri"/>
          <w:sz w:val="20"/>
        </w:rPr>
        <w:t>Prezentacja dot. k</w:t>
      </w:r>
      <w:r w:rsidRPr="004C7550" w:rsidR="002170CE">
        <w:rPr>
          <w:rFonts w:ascii="Calibri" w:hAnsi="Calibri" w:cs="Calibri"/>
          <w:sz w:val="20"/>
        </w:rPr>
        <w:t xml:space="preserve">ryteriów wyboru projektów dla działań wdrażanych przez Wojewódzki Urząd Pracy w Katowicach </w:t>
      </w:r>
    </w:p>
    <w:p w:rsidRPr="004C7550" w:rsidR="008E0070" w:rsidP="004C7550" w:rsidRDefault="006D2A6D" w14:paraId="46B81054" w14:textId="77777777">
      <w:pPr>
        <w:pStyle w:val="Akapitzlist"/>
        <w:numPr>
          <w:ilvl w:val="0"/>
          <w:numId w:val="1"/>
        </w:numPr>
        <w:spacing w:line="360" w:lineRule="auto"/>
        <w:rPr>
          <w:rFonts w:ascii="Calibri" w:hAnsi="Calibri" w:cs="Calibri"/>
          <w:sz w:val="20"/>
        </w:rPr>
      </w:pPr>
      <w:r>
        <w:rPr>
          <w:rFonts w:ascii="Calibri" w:hAnsi="Calibri" w:cs="Calibri"/>
          <w:sz w:val="20"/>
        </w:rPr>
        <w:t>Prezentacja dot. k</w:t>
      </w:r>
      <w:r w:rsidRPr="004C7550" w:rsidR="008E0070">
        <w:rPr>
          <w:rFonts w:ascii="Calibri" w:hAnsi="Calibri" w:cs="Calibri"/>
          <w:sz w:val="20"/>
        </w:rPr>
        <w:t xml:space="preserve">ryteriów wyboru projektów dla działań wdrażanych przez Śląskie Centrum Przedsiębiorczości </w:t>
      </w:r>
    </w:p>
    <w:p w:rsidRPr="004C7550" w:rsidR="00961C7C" w:rsidP="004C7550" w:rsidRDefault="008E0070" w14:paraId="3C293904" w14:textId="77777777">
      <w:pPr>
        <w:pStyle w:val="Akapitzlist"/>
        <w:numPr>
          <w:ilvl w:val="0"/>
          <w:numId w:val="1"/>
        </w:numPr>
        <w:spacing w:line="360" w:lineRule="auto"/>
        <w:rPr>
          <w:rFonts w:ascii="Calibri" w:hAnsi="Calibri" w:cs="Calibri"/>
          <w:sz w:val="20"/>
        </w:rPr>
      </w:pPr>
      <w:r w:rsidRPr="004C7550">
        <w:rPr>
          <w:rFonts w:ascii="Calibri" w:hAnsi="Calibri" w:cs="Calibri"/>
          <w:sz w:val="20"/>
        </w:rPr>
        <w:t xml:space="preserve">Prezentacja dot. </w:t>
      </w:r>
      <w:r w:rsidRPr="004C7550" w:rsidR="00596EBE">
        <w:rPr>
          <w:rFonts w:ascii="Calibri" w:hAnsi="Calibri" w:cs="Calibri"/>
          <w:sz w:val="20"/>
        </w:rPr>
        <w:t>Strategi</w:t>
      </w:r>
      <w:r w:rsidRPr="004C7550">
        <w:rPr>
          <w:rFonts w:ascii="Calibri" w:hAnsi="Calibri" w:cs="Calibri"/>
          <w:sz w:val="20"/>
        </w:rPr>
        <w:t>i</w:t>
      </w:r>
      <w:r w:rsidRPr="004C7550" w:rsidR="00596EBE">
        <w:rPr>
          <w:rFonts w:ascii="Calibri" w:hAnsi="Calibri" w:cs="Calibri"/>
          <w:sz w:val="20"/>
        </w:rPr>
        <w:t xml:space="preserve"> komunikacji</w:t>
      </w:r>
      <w:r w:rsidRPr="004C7550" w:rsidR="004C70CD">
        <w:rPr>
          <w:rFonts w:ascii="Calibri" w:hAnsi="Calibri" w:cs="Calibri"/>
          <w:sz w:val="20"/>
        </w:rPr>
        <w:t xml:space="preserve"> programu Fundusze Europejskie dla Śląskiego</w:t>
      </w:r>
      <w:r w:rsidRPr="004C7550" w:rsidR="00596EBE">
        <w:rPr>
          <w:rFonts w:ascii="Calibri" w:hAnsi="Calibri" w:cs="Calibri"/>
          <w:sz w:val="20"/>
        </w:rPr>
        <w:t xml:space="preserve"> </w:t>
      </w:r>
    </w:p>
    <w:p w:rsidRPr="004C7550" w:rsidR="00682EA7" w:rsidP="004C7550" w:rsidRDefault="007F62F2" w14:paraId="500070F1" w14:textId="77777777">
      <w:pPr>
        <w:pStyle w:val="Akapitzlist"/>
        <w:numPr>
          <w:ilvl w:val="0"/>
          <w:numId w:val="1"/>
        </w:numPr>
        <w:spacing w:line="360" w:lineRule="auto"/>
        <w:rPr>
          <w:rFonts w:ascii="Calibri" w:hAnsi="Calibri" w:cs="Calibri"/>
          <w:sz w:val="20"/>
        </w:rPr>
      </w:pPr>
      <w:r w:rsidRPr="004C7550">
        <w:rPr>
          <w:rFonts w:ascii="Calibri" w:hAnsi="Calibri" w:cs="Calibri"/>
          <w:sz w:val="20"/>
        </w:rPr>
        <w:t xml:space="preserve">Uchwały KM przyjęte podczas </w:t>
      </w:r>
      <w:r w:rsidRPr="004C7550" w:rsidR="00596EBE">
        <w:rPr>
          <w:rFonts w:ascii="Calibri" w:hAnsi="Calibri" w:cs="Calibri"/>
          <w:sz w:val="20"/>
        </w:rPr>
        <w:t>IV</w:t>
      </w:r>
      <w:r w:rsidRPr="004C7550">
        <w:rPr>
          <w:rFonts w:ascii="Calibri" w:hAnsi="Calibri" w:cs="Calibri"/>
          <w:sz w:val="20"/>
        </w:rPr>
        <w:t xml:space="preserve"> posiedzenia KM</w:t>
      </w:r>
      <w:r w:rsidRPr="004C7550" w:rsidR="00682EA7">
        <w:rPr>
          <w:rFonts w:ascii="Calibri" w:hAnsi="Calibri" w:cs="Calibri"/>
          <w:sz w:val="20"/>
        </w:rPr>
        <w:t xml:space="preserve">. </w:t>
      </w:r>
    </w:p>
    <w:p w:rsidRPr="004C7550" w:rsidR="007F62F2" w:rsidP="004C7550" w:rsidRDefault="00682EA7" w14:paraId="6AE5788D" w14:textId="77777777">
      <w:pPr>
        <w:spacing w:line="360" w:lineRule="auto"/>
        <w:ind w:left="426"/>
        <w:rPr>
          <w:rFonts w:ascii="Calibri" w:hAnsi="Calibri" w:cs="Calibri"/>
          <w:sz w:val="20"/>
        </w:rPr>
      </w:pPr>
      <w:r w:rsidRPr="004C7550">
        <w:rPr>
          <w:rFonts w:ascii="Calibri" w:hAnsi="Calibri" w:cs="Calibri"/>
          <w:sz w:val="20"/>
        </w:rPr>
        <w:t>Uchwały</w:t>
      </w:r>
      <w:r w:rsidRPr="004C7550" w:rsidR="007F62F2">
        <w:rPr>
          <w:rFonts w:ascii="Calibri" w:hAnsi="Calibri" w:cs="Calibri"/>
          <w:sz w:val="20"/>
        </w:rPr>
        <w:t xml:space="preserve"> </w:t>
      </w:r>
      <w:r w:rsidRPr="004C7550" w:rsidR="00A500F3">
        <w:rPr>
          <w:rFonts w:ascii="Calibri" w:hAnsi="Calibri" w:cs="Calibri"/>
          <w:sz w:val="20"/>
        </w:rPr>
        <w:t>dostępne są</w:t>
      </w:r>
      <w:r w:rsidRPr="004C7550">
        <w:rPr>
          <w:rFonts w:ascii="Calibri" w:hAnsi="Calibri" w:cs="Calibri"/>
          <w:sz w:val="20"/>
        </w:rPr>
        <w:t xml:space="preserve"> </w:t>
      </w:r>
      <w:r w:rsidRPr="004C7550" w:rsidR="00A500F3">
        <w:rPr>
          <w:rFonts w:ascii="Calibri" w:hAnsi="Calibri" w:cs="Calibri"/>
          <w:sz w:val="20"/>
        </w:rPr>
        <w:t xml:space="preserve">na </w:t>
      </w:r>
      <w:r w:rsidRPr="004C7550" w:rsidR="00B62F0E">
        <w:rPr>
          <w:rFonts w:ascii="Calibri" w:hAnsi="Calibri" w:cs="Calibri"/>
          <w:sz w:val="20"/>
        </w:rPr>
        <w:t>https://funduszeue.slaskie.pl/czytaj/posiedzenia_km</w:t>
      </w:r>
    </w:p>
    <w:sectPr w:rsidRPr="004C7550" w:rsidR="007F62F2" w:rsidSect="00653C2C">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47" w:rsidRDefault="002D4647" w14:paraId="39ED279E" w14:textId="77777777">
      <w:r>
        <w:separator/>
      </w:r>
    </w:p>
  </w:endnote>
  <w:endnote w:type="continuationSeparator" w:id="0">
    <w:p w:rsidR="002D4647" w:rsidRDefault="002D4647" w14:paraId="09AC2AA4" w14:textId="77777777">
      <w:r>
        <w:continuationSeparator/>
      </w:r>
    </w:p>
  </w:endnote>
  <w:endnote w:type="continuationNotice" w:id="1">
    <w:p w:rsidR="002D4647" w:rsidRDefault="002D4647" w14:paraId="0C74AB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372" w:rsidR="00E52DBE" w:rsidRDefault="00E52DBE" w14:paraId="4A1697B0" w14:textId="07452E70">
    <w:pPr>
      <w:pStyle w:val="Stopka"/>
      <w:jc w:val="center"/>
      <w:rPr>
        <w:sz w:val="18"/>
        <w:szCs w:val="18"/>
      </w:rPr>
    </w:pPr>
    <w:r w:rsidRPr="00C80372">
      <w:rPr>
        <w:sz w:val="18"/>
        <w:szCs w:val="18"/>
      </w:rPr>
      <w:fldChar w:fldCharType="begin"/>
    </w:r>
    <w:r w:rsidRPr="00C80372">
      <w:rPr>
        <w:sz w:val="18"/>
        <w:szCs w:val="18"/>
      </w:rPr>
      <w:instrText>PAGE   \* MERGEFORMAT</w:instrText>
    </w:r>
    <w:r w:rsidRPr="00C80372">
      <w:rPr>
        <w:sz w:val="18"/>
        <w:szCs w:val="18"/>
      </w:rPr>
      <w:fldChar w:fldCharType="separate"/>
    </w:r>
    <w:r w:rsidR="009F6169">
      <w:rPr>
        <w:noProof/>
        <w:sz w:val="18"/>
        <w:szCs w:val="18"/>
      </w:rPr>
      <w:t>6</w:t>
    </w:r>
    <w:r w:rsidRPr="00C80372">
      <w:rPr>
        <w:sz w:val="18"/>
        <w:szCs w:val="18"/>
      </w:rPr>
      <w:fldChar w:fldCharType="end"/>
    </w:r>
  </w:p>
  <w:p w:rsidR="00E52DBE" w:rsidRDefault="00E52DBE" w14:paraId="0562CB0E"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47" w:rsidRDefault="002D4647" w14:paraId="5601EB0A" w14:textId="77777777">
      <w:r>
        <w:separator/>
      </w:r>
    </w:p>
  </w:footnote>
  <w:footnote w:type="continuationSeparator" w:id="0">
    <w:p w:rsidR="002D4647" w:rsidRDefault="002D4647" w14:paraId="575AEDD4" w14:textId="77777777">
      <w:r>
        <w:continuationSeparator/>
      </w:r>
    </w:p>
  </w:footnote>
  <w:footnote w:type="continuationNotice" w:id="1">
    <w:p w:rsidR="002D4647" w:rsidRDefault="002D4647" w14:paraId="23230A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31DE0" w:rsidR="00E52DBE" w:rsidP="00931DE0" w:rsidRDefault="00E52DBE" w14:paraId="4B99056E" w14:textId="77777777">
    <w:pPr>
      <w:pStyle w:val="Nagwek"/>
    </w:pPr>
    <w:r w:rsidRPr="00931DE0">
      <w:rPr>
        <w:rFonts w:cs="Calibri"/>
        <w:noProof/>
        <w:color w:val="000000"/>
        <w:sz w:val="24"/>
        <w:lang w:eastAsia="pl-PL"/>
      </w:rPr>
      <w:drawing>
        <wp:inline distT="0" distB="0" distL="0" distR="0" wp14:anchorId="753FE514" wp14:editId="6760735E">
          <wp:extent cx="5751576" cy="417581"/>
          <wp:effectExtent l="0" t="0" r="0" b="0"/>
          <wp:docPr id="1" name="Obraz 1" descr="Wersja pełnokolorowa: Logo Funduszy Europejskich i napis Fundusze Europejskie dla Śląskiego, barwy Rzeczpospolitej z dopiskiem &quot;Rzeczpospolita Polska&quot;, napis Dofinansowane przez Unię Europejską, flaga UE, znak Województwa Śląskiego" title="Zestaw logotypów dla FE SL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ersja pełnokolorowa: Logo Funduszy Europejskich i napis Fundusze Europejskie dla Śląskiego, barwy Rzeczpospolitej z dopiskiem &quot;Rzeczpospolita Polska&quot;, napis Dofinansowane przez Unię Europejską, flaga UE, znak Województwa Śląskiego" title="Zestaw logotypów dla FE SL 2021-2027-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1195" cy="417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nsid w:val="580af8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e71bf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8b99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bc03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9f74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name w:val="WW8Num1"/>
    <w:lvl w:ilvl="0">
      <w:start w:val="1"/>
      <w:numFmt w:val="decimal"/>
      <w:lvlText w:val="%1."/>
      <w:lvlJc w:val="left"/>
      <w:pPr>
        <w:tabs>
          <w:tab w:val="num" w:pos="502"/>
        </w:tabs>
        <w:ind w:left="502" w:hanging="360"/>
      </w:pPr>
      <w:rPr>
        <w:rFonts w:ascii="Symbol" w:hAnsi="Symbol" w:cs="Symbol"/>
        <w:bCs/>
        <w:i/>
        <w:sz w:val="22"/>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800" w:hanging="360"/>
      </w:pPr>
      <w:rPr>
        <w:rFonts w:ascii="Symbol" w:hAnsi="Symbol" w:cs="Symbol"/>
        <w:sz w:val="22"/>
        <w:szCs w:val="22"/>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cs="Symbol"/>
        <w:sz w:val="22"/>
        <w:szCs w:val="22"/>
      </w:rPr>
    </w:lvl>
  </w:abstractNum>
  <w:abstractNum w:abstractNumId="3" w15:restartNumberingAfterBreak="0">
    <w:nsid w:val="00000004"/>
    <w:multiLevelType w:val="singleLevel"/>
    <w:tmpl w:val="3AAEA19C"/>
    <w:name w:val="WW8Num5"/>
    <w:lvl w:ilvl="0">
      <w:start w:val="1"/>
      <w:numFmt w:val="decimal"/>
      <w:lvlText w:val="%1."/>
      <w:lvlJc w:val="left"/>
      <w:pPr>
        <w:tabs>
          <w:tab w:val="num" w:pos="-87"/>
        </w:tabs>
        <w:ind w:left="1353" w:hanging="360"/>
      </w:pPr>
      <w:rPr>
        <w:rFonts w:ascii="Times New Roman" w:hAnsi="Times New Roman" w:eastAsia="Times New Roman" w:cs="Times New Roman"/>
        <w:b w:val="0"/>
        <w:bCs/>
        <w:i w:val="0"/>
        <w:sz w:val="24"/>
        <w:szCs w:val="22"/>
        <w:lang w:eastAsia="zh-CN"/>
      </w:rPr>
    </w:lvl>
  </w:abstractNum>
  <w:abstractNum w:abstractNumId="4" w15:restartNumberingAfterBreak="0">
    <w:nsid w:val="00000005"/>
    <w:multiLevelType w:val="multilevel"/>
    <w:tmpl w:val="C4EC0E10"/>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1336" w:hanging="48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776" w:hanging="1440"/>
      </w:pPr>
      <w:rPr>
        <w:rFonts w:hint="default"/>
      </w:rPr>
    </w:lvl>
    <w:lvl w:ilvl="7">
      <w:start w:val="1"/>
      <w:numFmt w:val="decimal"/>
      <w:isLgl/>
      <w:lvlText w:val="%1.%2.%3.%4.%5.%6.%7.%8"/>
      <w:lvlJc w:val="left"/>
      <w:pPr>
        <w:ind w:left="5272" w:hanging="1440"/>
      </w:pPr>
      <w:rPr>
        <w:rFonts w:hint="default"/>
      </w:rPr>
    </w:lvl>
    <w:lvl w:ilvl="8">
      <w:start w:val="1"/>
      <w:numFmt w:val="decimal"/>
      <w:isLgl/>
      <w:lvlText w:val="%1.%2.%3.%4.%5.%6.%7.%8.%9"/>
      <w:lvlJc w:val="left"/>
      <w:pPr>
        <w:ind w:left="6128" w:hanging="1800"/>
      </w:pPr>
      <w:rPr>
        <w:rFonts w:hint="default"/>
      </w:rPr>
    </w:lvl>
  </w:abstractNum>
  <w:abstractNum w:abstractNumId="5" w15:restartNumberingAfterBreak="0">
    <w:nsid w:val="1047358E"/>
    <w:multiLevelType w:val="hybridMultilevel"/>
    <w:tmpl w:val="94B43730"/>
    <w:lvl w:ilvl="0" w:tplc="04150001">
      <w:start w:val="1"/>
      <w:numFmt w:val="bullet"/>
      <w:lvlText w:val=""/>
      <w:lvlJc w:val="left"/>
      <w:pPr>
        <w:ind w:left="502"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152147E9"/>
    <w:multiLevelType w:val="hybridMultilevel"/>
    <w:tmpl w:val="1000464A"/>
    <w:lvl w:ilvl="0" w:tplc="51C0919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A1542F"/>
    <w:multiLevelType w:val="hybridMultilevel"/>
    <w:tmpl w:val="C8A62FF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19C83E99"/>
    <w:multiLevelType w:val="hybridMultilevel"/>
    <w:tmpl w:val="93301BDC"/>
    <w:lvl w:ilvl="0" w:tplc="51C091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5B3F13"/>
    <w:multiLevelType w:val="hybridMultilevel"/>
    <w:tmpl w:val="E95295E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30654D3"/>
    <w:multiLevelType w:val="hybridMultilevel"/>
    <w:tmpl w:val="71426EAA"/>
    <w:lvl w:ilvl="0">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254184A6"/>
    <w:multiLevelType w:val="hybridMultilevel"/>
    <w:tmpl w:val="812A9EAE"/>
    <w:lvl w:ilvl="0" w:tplc="E960AC3A">
      <w:start w:val="1"/>
      <w:numFmt w:val="decimal"/>
      <w:lvlText w:val="%1."/>
      <w:lvlJc w:val="left"/>
      <w:pPr>
        <w:ind w:left="720" w:hanging="360"/>
      </w:pPr>
    </w:lvl>
    <w:lvl w:ilvl="1" w:tplc="CF601390">
      <w:start w:val="1"/>
      <w:numFmt w:val="lowerLetter"/>
      <w:lvlText w:val="%2."/>
      <w:lvlJc w:val="left"/>
      <w:pPr>
        <w:ind w:left="1440" w:hanging="360"/>
      </w:pPr>
    </w:lvl>
    <w:lvl w:ilvl="2" w:tplc="D542F89C">
      <w:start w:val="1"/>
      <w:numFmt w:val="lowerRoman"/>
      <w:lvlText w:val="%3."/>
      <w:lvlJc w:val="right"/>
      <w:pPr>
        <w:ind w:left="2160" w:hanging="180"/>
      </w:pPr>
    </w:lvl>
    <w:lvl w:ilvl="3" w:tplc="08B8BE1E">
      <w:start w:val="1"/>
      <w:numFmt w:val="decimal"/>
      <w:lvlText w:val="%4."/>
      <w:lvlJc w:val="left"/>
      <w:pPr>
        <w:ind w:left="2880" w:hanging="360"/>
      </w:pPr>
    </w:lvl>
    <w:lvl w:ilvl="4" w:tplc="028E5C22">
      <w:start w:val="1"/>
      <w:numFmt w:val="lowerLetter"/>
      <w:lvlText w:val="%5."/>
      <w:lvlJc w:val="left"/>
      <w:pPr>
        <w:ind w:left="3600" w:hanging="360"/>
      </w:pPr>
    </w:lvl>
    <w:lvl w:ilvl="5" w:tplc="E2DEEFB0">
      <w:start w:val="1"/>
      <w:numFmt w:val="lowerRoman"/>
      <w:lvlText w:val="%6."/>
      <w:lvlJc w:val="right"/>
      <w:pPr>
        <w:ind w:left="4320" w:hanging="180"/>
      </w:pPr>
    </w:lvl>
    <w:lvl w:ilvl="6" w:tplc="FBD0E054">
      <w:start w:val="1"/>
      <w:numFmt w:val="decimal"/>
      <w:lvlText w:val="%7."/>
      <w:lvlJc w:val="left"/>
      <w:pPr>
        <w:ind w:left="5040" w:hanging="360"/>
      </w:pPr>
    </w:lvl>
    <w:lvl w:ilvl="7" w:tplc="A34AF4B2">
      <w:start w:val="1"/>
      <w:numFmt w:val="lowerLetter"/>
      <w:lvlText w:val="%8."/>
      <w:lvlJc w:val="left"/>
      <w:pPr>
        <w:ind w:left="5760" w:hanging="360"/>
      </w:pPr>
    </w:lvl>
    <w:lvl w:ilvl="8" w:tplc="E37EE2AE">
      <w:start w:val="1"/>
      <w:numFmt w:val="lowerRoman"/>
      <w:lvlText w:val="%9."/>
      <w:lvlJc w:val="right"/>
      <w:pPr>
        <w:ind w:left="6480" w:hanging="180"/>
      </w:pPr>
    </w:lvl>
  </w:abstractNum>
  <w:abstractNum w:abstractNumId="12" w15:restartNumberingAfterBreak="0">
    <w:nsid w:val="25A26E88"/>
    <w:multiLevelType w:val="hybridMultilevel"/>
    <w:tmpl w:val="C36A4318"/>
    <w:lvl w:ilvl="0" w:tplc="3C98020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B68DD"/>
    <w:multiLevelType w:val="hybridMultilevel"/>
    <w:tmpl w:val="502AD244"/>
    <w:lvl w:ilvl="0" w:tplc="04150001">
      <w:start w:val="1"/>
      <w:numFmt w:val="bullet"/>
      <w:lvlText w:val=""/>
      <w:lvlJc w:val="left"/>
      <w:pPr>
        <w:ind w:left="2880" w:hanging="360"/>
      </w:pPr>
      <w:rPr>
        <w:rFonts w:hint="default" w:ascii="Symbol" w:hAnsi="Symbol"/>
      </w:rPr>
    </w:lvl>
    <w:lvl w:ilvl="1" w:tplc="04150003" w:tentative="1">
      <w:start w:val="1"/>
      <w:numFmt w:val="bullet"/>
      <w:lvlText w:val="o"/>
      <w:lvlJc w:val="left"/>
      <w:pPr>
        <w:ind w:left="3600" w:hanging="360"/>
      </w:pPr>
      <w:rPr>
        <w:rFonts w:hint="default" w:ascii="Courier New" w:hAnsi="Courier New" w:cs="Courier New"/>
      </w:rPr>
    </w:lvl>
    <w:lvl w:ilvl="2" w:tplc="04150005" w:tentative="1">
      <w:start w:val="1"/>
      <w:numFmt w:val="bullet"/>
      <w:lvlText w:val=""/>
      <w:lvlJc w:val="left"/>
      <w:pPr>
        <w:ind w:left="4320" w:hanging="360"/>
      </w:pPr>
      <w:rPr>
        <w:rFonts w:hint="default" w:ascii="Wingdings" w:hAnsi="Wingdings"/>
      </w:rPr>
    </w:lvl>
    <w:lvl w:ilvl="3" w:tplc="04150001" w:tentative="1">
      <w:start w:val="1"/>
      <w:numFmt w:val="bullet"/>
      <w:lvlText w:val=""/>
      <w:lvlJc w:val="left"/>
      <w:pPr>
        <w:ind w:left="5040" w:hanging="360"/>
      </w:pPr>
      <w:rPr>
        <w:rFonts w:hint="default" w:ascii="Symbol" w:hAnsi="Symbol"/>
      </w:rPr>
    </w:lvl>
    <w:lvl w:ilvl="4" w:tplc="04150003" w:tentative="1">
      <w:start w:val="1"/>
      <w:numFmt w:val="bullet"/>
      <w:lvlText w:val="o"/>
      <w:lvlJc w:val="left"/>
      <w:pPr>
        <w:ind w:left="5760" w:hanging="360"/>
      </w:pPr>
      <w:rPr>
        <w:rFonts w:hint="default" w:ascii="Courier New" w:hAnsi="Courier New" w:cs="Courier New"/>
      </w:rPr>
    </w:lvl>
    <w:lvl w:ilvl="5" w:tplc="04150005" w:tentative="1">
      <w:start w:val="1"/>
      <w:numFmt w:val="bullet"/>
      <w:lvlText w:val=""/>
      <w:lvlJc w:val="left"/>
      <w:pPr>
        <w:ind w:left="6480" w:hanging="360"/>
      </w:pPr>
      <w:rPr>
        <w:rFonts w:hint="default" w:ascii="Wingdings" w:hAnsi="Wingdings"/>
      </w:rPr>
    </w:lvl>
    <w:lvl w:ilvl="6" w:tplc="04150001" w:tentative="1">
      <w:start w:val="1"/>
      <w:numFmt w:val="bullet"/>
      <w:lvlText w:val=""/>
      <w:lvlJc w:val="left"/>
      <w:pPr>
        <w:ind w:left="7200" w:hanging="360"/>
      </w:pPr>
      <w:rPr>
        <w:rFonts w:hint="default" w:ascii="Symbol" w:hAnsi="Symbol"/>
      </w:rPr>
    </w:lvl>
    <w:lvl w:ilvl="7" w:tplc="04150003" w:tentative="1">
      <w:start w:val="1"/>
      <w:numFmt w:val="bullet"/>
      <w:lvlText w:val="o"/>
      <w:lvlJc w:val="left"/>
      <w:pPr>
        <w:ind w:left="7920" w:hanging="360"/>
      </w:pPr>
      <w:rPr>
        <w:rFonts w:hint="default" w:ascii="Courier New" w:hAnsi="Courier New" w:cs="Courier New"/>
      </w:rPr>
    </w:lvl>
    <w:lvl w:ilvl="8" w:tplc="04150005" w:tentative="1">
      <w:start w:val="1"/>
      <w:numFmt w:val="bullet"/>
      <w:lvlText w:val=""/>
      <w:lvlJc w:val="left"/>
      <w:pPr>
        <w:ind w:left="8640" w:hanging="360"/>
      </w:pPr>
      <w:rPr>
        <w:rFonts w:hint="default" w:ascii="Wingdings" w:hAnsi="Wingdings"/>
      </w:rPr>
    </w:lvl>
  </w:abstractNum>
  <w:abstractNum w:abstractNumId="14" w15:restartNumberingAfterBreak="0">
    <w:nsid w:val="49AB618F"/>
    <w:multiLevelType w:val="hybridMultilevel"/>
    <w:tmpl w:val="E286F18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15:restartNumberingAfterBreak="0">
    <w:nsid w:val="614F6855"/>
    <w:multiLevelType w:val="multilevel"/>
    <w:tmpl w:val="C9B00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2C86C95"/>
    <w:multiLevelType w:val="hybridMultilevel"/>
    <w:tmpl w:val="A394F0EC"/>
    <w:lvl w:ilvl="0" w:tplc="0415000F">
      <w:start w:val="1"/>
      <w:numFmt w:val="decimal"/>
      <w:lvlText w:val="%1."/>
      <w:lvlJc w:val="left"/>
      <w:pPr>
        <w:ind w:left="1800" w:hanging="360"/>
      </w:pPr>
      <w:rPr>
        <w:rFonts w:hint="default"/>
      </w:rPr>
    </w:lvl>
    <w:lvl w:ilvl="1" w:tplc="3B2ECBF6">
      <w:numFmt w:val="bullet"/>
      <w:lvlText w:val="•"/>
      <w:lvlJc w:val="left"/>
      <w:pPr>
        <w:ind w:left="2865" w:hanging="705"/>
      </w:pPr>
      <w:rPr>
        <w:rFonts w:hint="default" w:ascii="Times New Roman" w:hAnsi="Times New Roman" w:eastAsia="Times New Roman" w:cs="Times New Roman"/>
      </w:rPr>
    </w:lvl>
    <w:lvl w:ilvl="2" w:tplc="04150005" w:tentative="1">
      <w:start w:val="1"/>
      <w:numFmt w:val="bullet"/>
      <w:lvlText w:val=""/>
      <w:lvlJc w:val="left"/>
      <w:pPr>
        <w:ind w:left="3240" w:hanging="360"/>
      </w:pPr>
      <w:rPr>
        <w:rFonts w:hint="default" w:ascii="Wingdings" w:hAnsi="Wingdings"/>
      </w:rPr>
    </w:lvl>
    <w:lvl w:ilvl="3" w:tplc="04150001" w:tentative="1">
      <w:start w:val="1"/>
      <w:numFmt w:val="bullet"/>
      <w:lvlText w:val=""/>
      <w:lvlJc w:val="left"/>
      <w:pPr>
        <w:ind w:left="3960" w:hanging="360"/>
      </w:pPr>
      <w:rPr>
        <w:rFonts w:hint="default" w:ascii="Symbol" w:hAnsi="Symbol"/>
      </w:rPr>
    </w:lvl>
    <w:lvl w:ilvl="4" w:tplc="04150003" w:tentative="1">
      <w:start w:val="1"/>
      <w:numFmt w:val="bullet"/>
      <w:lvlText w:val="o"/>
      <w:lvlJc w:val="left"/>
      <w:pPr>
        <w:ind w:left="4680" w:hanging="360"/>
      </w:pPr>
      <w:rPr>
        <w:rFonts w:hint="default" w:ascii="Courier New" w:hAnsi="Courier New" w:cs="Courier New"/>
      </w:rPr>
    </w:lvl>
    <w:lvl w:ilvl="5" w:tplc="04150005" w:tentative="1">
      <w:start w:val="1"/>
      <w:numFmt w:val="bullet"/>
      <w:lvlText w:val=""/>
      <w:lvlJc w:val="left"/>
      <w:pPr>
        <w:ind w:left="5400" w:hanging="360"/>
      </w:pPr>
      <w:rPr>
        <w:rFonts w:hint="default" w:ascii="Wingdings" w:hAnsi="Wingdings"/>
      </w:rPr>
    </w:lvl>
    <w:lvl w:ilvl="6" w:tplc="04150001" w:tentative="1">
      <w:start w:val="1"/>
      <w:numFmt w:val="bullet"/>
      <w:lvlText w:val=""/>
      <w:lvlJc w:val="left"/>
      <w:pPr>
        <w:ind w:left="6120" w:hanging="360"/>
      </w:pPr>
      <w:rPr>
        <w:rFonts w:hint="default" w:ascii="Symbol" w:hAnsi="Symbol"/>
      </w:rPr>
    </w:lvl>
    <w:lvl w:ilvl="7" w:tplc="04150003" w:tentative="1">
      <w:start w:val="1"/>
      <w:numFmt w:val="bullet"/>
      <w:lvlText w:val="o"/>
      <w:lvlJc w:val="left"/>
      <w:pPr>
        <w:ind w:left="6840" w:hanging="360"/>
      </w:pPr>
      <w:rPr>
        <w:rFonts w:hint="default" w:ascii="Courier New" w:hAnsi="Courier New" w:cs="Courier New"/>
      </w:rPr>
    </w:lvl>
    <w:lvl w:ilvl="8" w:tplc="04150005" w:tentative="1">
      <w:start w:val="1"/>
      <w:numFmt w:val="bullet"/>
      <w:lvlText w:val=""/>
      <w:lvlJc w:val="left"/>
      <w:pPr>
        <w:ind w:left="7560" w:hanging="360"/>
      </w:pPr>
      <w:rPr>
        <w:rFonts w:hint="default" w:ascii="Wingdings" w:hAnsi="Wingdings"/>
      </w:rPr>
    </w:lvl>
  </w:abstractNum>
  <w:abstractNum w:abstractNumId="17" w15:restartNumberingAfterBreak="0">
    <w:nsid w:val="68D46474"/>
    <w:multiLevelType w:val="multilevel"/>
    <w:tmpl w:val="FDB47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CD8584F"/>
    <w:multiLevelType w:val="hybridMultilevel"/>
    <w:tmpl w:val="4BAEE402"/>
    <w:lvl w:ilvl="0" w:tplc="0F5ED92A">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E012FD"/>
    <w:multiLevelType w:val="hybridMultilevel"/>
    <w:tmpl w:val="93301BDC"/>
    <w:lvl w:ilvl="0" w:tplc="51C0919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29ECF5"/>
    <w:multiLevelType w:val="hybridMultilevel"/>
    <w:tmpl w:val="58F66CD6"/>
    <w:lvl w:ilvl="0" w:tplc="CD20C82E">
      <w:start w:val="1"/>
      <w:numFmt w:val="decimal"/>
      <w:lvlText w:val="%1."/>
      <w:lvlJc w:val="left"/>
      <w:pPr>
        <w:ind w:left="720" w:hanging="360"/>
      </w:pPr>
    </w:lvl>
    <w:lvl w:ilvl="1" w:tplc="255810E4">
      <w:start w:val="1"/>
      <w:numFmt w:val="lowerLetter"/>
      <w:lvlText w:val="%2."/>
      <w:lvlJc w:val="left"/>
      <w:pPr>
        <w:ind w:left="1440" w:hanging="360"/>
      </w:pPr>
    </w:lvl>
    <w:lvl w:ilvl="2" w:tplc="822EB9FA">
      <w:start w:val="1"/>
      <w:numFmt w:val="lowerRoman"/>
      <w:lvlText w:val="%3."/>
      <w:lvlJc w:val="right"/>
      <w:pPr>
        <w:ind w:left="2160" w:hanging="180"/>
      </w:pPr>
    </w:lvl>
    <w:lvl w:ilvl="3" w:tplc="1A5EFBFA">
      <w:start w:val="1"/>
      <w:numFmt w:val="decimal"/>
      <w:lvlText w:val="%4."/>
      <w:lvlJc w:val="left"/>
      <w:pPr>
        <w:ind w:left="2880" w:hanging="360"/>
      </w:pPr>
    </w:lvl>
    <w:lvl w:ilvl="4" w:tplc="47F055CC">
      <w:start w:val="1"/>
      <w:numFmt w:val="lowerLetter"/>
      <w:lvlText w:val="%5."/>
      <w:lvlJc w:val="left"/>
      <w:pPr>
        <w:ind w:left="3600" w:hanging="360"/>
      </w:pPr>
    </w:lvl>
    <w:lvl w:ilvl="5" w:tplc="014E8BCA">
      <w:start w:val="1"/>
      <w:numFmt w:val="lowerRoman"/>
      <w:lvlText w:val="%6."/>
      <w:lvlJc w:val="right"/>
      <w:pPr>
        <w:ind w:left="4320" w:hanging="180"/>
      </w:pPr>
    </w:lvl>
    <w:lvl w:ilvl="6" w:tplc="4A0ADB48">
      <w:start w:val="1"/>
      <w:numFmt w:val="decimal"/>
      <w:lvlText w:val="%7."/>
      <w:lvlJc w:val="left"/>
      <w:pPr>
        <w:ind w:left="5040" w:hanging="360"/>
      </w:pPr>
    </w:lvl>
    <w:lvl w:ilvl="7" w:tplc="FEB4D752">
      <w:start w:val="1"/>
      <w:numFmt w:val="lowerLetter"/>
      <w:lvlText w:val="%8."/>
      <w:lvlJc w:val="left"/>
      <w:pPr>
        <w:ind w:left="5760" w:hanging="360"/>
      </w:pPr>
    </w:lvl>
    <w:lvl w:ilvl="8" w:tplc="01A2E494">
      <w:start w:val="1"/>
      <w:numFmt w:val="lowerRoman"/>
      <w:lvlText w:val="%9."/>
      <w:lvlJc w:val="right"/>
      <w:pPr>
        <w:ind w:left="6480" w:hanging="180"/>
      </w:pPr>
    </w:lvl>
  </w:abstractNum>
  <w:num w:numId="22">
    <w:abstractNumId w:val="25"/>
  </w:num>
  <w:num w:numId="21">
    <w:abstractNumId w:val="24"/>
  </w:num>
  <w:num w:numId="20">
    <w:abstractNumId w:val="23"/>
  </w:num>
  <w:num w:numId="19">
    <w:abstractNumId w:val="22"/>
  </w:num>
  <w:num w:numId="18">
    <w:abstractNumId w:val="21"/>
  </w:num>
  <w:num w:numId="1">
    <w:abstractNumId w:val="20"/>
  </w:num>
  <w:num w:numId="2">
    <w:abstractNumId w:val="11"/>
  </w:num>
  <w:num w:numId="3">
    <w:abstractNumId w:val="4"/>
  </w:num>
  <w:num w:numId="4">
    <w:abstractNumId w:val="12"/>
  </w:num>
  <w:num w:numId="5">
    <w:abstractNumId w:val="5"/>
  </w:num>
  <w:num w:numId="6">
    <w:abstractNumId w:val="6"/>
  </w:num>
  <w:num w:numId="7">
    <w:abstractNumId w:val="16"/>
  </w:num>
  <w:num w:numId="8">
    <w:abstractNumId w:val="9"/>
  </w:num>
  <w:num w:numId="9">
    <w:abstractNumId w:val="14"/>
  </w:num>
  <w:num w:numId="10">
    <w:abstractNumId w:val="13"/>
  </w:num>
  <w:num w:numId="11">
    <w:abstractNumId w:val="15"/>
  </w:num>
  <w:num w:numId="12">
    <w:abstractNumId w:val="17"/>
  </w:num>
  <w:num w:numId="13">
    <w:abstractNumId w:val="8"/>
  </w:num>
  <w:num w:numId="14">
    <w:abstractNumId w:val="19"/>
  </w:num>
  <w:num w:numId="15">
    <w:abstractNumId w:val="18"/>
  </w:num>
  <w:num w:numId="16">
    <w:abstractNumId w:val="7"/>
  </w:num>
  <w:num w:numId="17">
    <w:abstractNumId w:val="10"/>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41"/>
    <w:rsid w:val="000005D1"/>
    <w:rsid w:val="000006D5"/>
    <w:rsid w:val="00001F25"/>
    <w:rsid w:val="00003B97"/>
    <w:rsid w:val="00005255"/>
    <w:rsid w:val="000053F3"/>
    <w:rsid w:val="00005538"/>
    <w:rsid w:val="00007354"/>
    <w:rsid w:val="00007683"/>
    <w:rsid w:val="00010090"/>
    <w:rsid w:val="000111E6"/>
    <w:rsid w:val="00013D5F"/>
    <w:rsid w:val="00015E47"/>
    <w:rsid w:val="00016FEF"/>
    <w:rsid w:val="000177C5"/>
    <w:rsid w:val="00017C3C"/>
    <w:rsid w:val="00017D14"/>
    <w:rsid w:val="00020B5B"/>
    <w:rsid w:val="00021B37"/>
    <w:rsid w:val="00021DC0"/>
    <w:rsid w:val="00022315"/>
    <w:rsid w:val="0002251D"/>
    <w:rsid w:val="00022CC0"/>
    <w:rsid w:val="00022D25"/>
    <w:rsid w:val="0002347A"/>
    <w:rsid w:val="000236EB"/>
    <w:rsid w:val="000245BF"/>
    <w:rsid w:val="00024731"/>
    <w:rsid w:val="00026071"/>
    <w:rsid w:val="00026A50"/>
    <w:rsid w:val="00026B30"/>
    <w:rsid w:val="00027014"/>
    <w:rsid w:val="000271A8"/>
    <w:rsid w:val="0003172B"/>
    <w:rsid w:val="00031C75"/>
    <w:rsid w:val="000328E0"/>
    <w:rsid w:val="00032E49"/>
    <w:rsid w:val="000338F8"/>
    <w:rsid w:val="00034EDA"/>
    <w:rsid w:val="00035841"/>
    <w:rsid w:val="00035A69"/>
    <w:rsid w:val="00036184"/>
    <w:rsid w:val="00036325"/>
    <w:rsid w:val="00036621"/>
    <w:rsid w:val="000366B5"/>
    <w:rsid w:val="00036714"/>
    <w:rsid w:val="00036973"/>
    <w:rsid w:val="00040689"/>
    <w:rsid w:val="00040B47"/>
    <w:rsid w:val="0004373D"/>
    <w:rsid w:val="00043767"/>
    <w:rsid w:val="00044135"/>
    <w:rsid w:val="00044225"/>
    <w:rsid w:val="0004606E"/>
    <w:rsid w:val="000463E8"/>
    <w:rsid w:val="0004640B"/>
    <w:rsid w:val="0004693E"/>
    <w:rsid w:val="00046CBF"/>
    <w:rsid w:val="00047BD3"/>
    <w:rsid w:val="000503AD"/>
    <w:rsid w:val="000508CC"/>
    <w:rsid w:val="000508F2"/>
    <w:rsid w:val="00050ECE"/>
    <w:rsid w:val="00051F18"/>
    <w:rsid w:val="0005296A"/>
    <w:rsid w:val="00052C26"/>
    <w:rsid w:val="00053611"/>
    <w:rsid w:val="0005674C"/>
    <w:rsid w:val="00060C29"/>
    <w:rsid w:val="00061760"/>
    <w:rsid w:val="000618A1"/>
    <w:rsid w:val="00061967"/>
    <w:rsid w:val="000636BE"/>
    <w:rsid w:val="000638E9"/>
    <w:rsid w:val="00064E9C"/>
    <w:rsid w:val="00065041"/>
    <w:rsid w:val="00065999"/>
    <w:rsid w:val="00066183"/>
    <w:rsid w:val="000662F2"/>
    <w:rsid w:val="00066651"/>
    <w:rsid w:val="00066C25"/>
    <w:rsid w:val="0006733D"/>
    <w:rsid w:val="0006782D"/>
    <w:rsid w:val="00074046"/>
    <w:rsid w:val="00075873"/>
    <w:rsid w:val="000761CC"/>
    <w:rsid w:val="00077B1D"/>
    <w:rsid w:val="00077FEB"/>
    <w:rsid w:val="00081415"/>
    <w:rsid w:val="000815D0"/>
    <w:rsid w:val="00081C41"/>
    <w:rsid w:val="00081E6D"/>
    <w:rsid w:val="00083969"/>
    <w:rsid w:val="000839D5"/>
    <w:rsid w:val="00083A75"/>
    <w:rsid w:val="00084DC0"/>
    <w:rsid w:val="00084E4E"/>
    <w:rsid w:val="000852AA"/>
    <w:rsid w:val="000867DC"/>
    <w:rsid w:val="00086852"/>
    <w:rsid w:val="000871E1"/>
    <w:rsid w:val="00090C3E"/>
    <w:rsid w:val="0009100C"/>
    <w:rsid w:val="00091142"/>
    <w:rsid w:val="00091D29"/>
    <w:rsid w:val="00092809"/>
    <w:rsid w:val="00093837"/>
    <w:rsid w:val="00095ACB"/>
    <w:rsid w:val="0009611C"/>
    <w:rsid w:val="00096B4B"/>
    <w:rsid w:val="000973A9"/>
    <w:rsid w:val="000A0042"/>
    <w:rsid w:val="000A1626"/>
    <w:rsid w:val="000A19E3"/>
    <w:rsid w:val="000A3DD3"/>
    <w:rsid w:val="000A4096"/>
    <w:rsid w:val="000A470D"/>
    <w:rsid w:val="000A7865"/>
    <w:rsid w:val="000A7AE4"/>
    <w:rsid w:val="000A7B2E"/>
    <w:rsid w:val="000B0159"/>
    <w:rsid w:val="000B1463"/>
    <w:rsid w:val="000B15F0"/>
    <w:rsid w:val="000B1A3E"/>
    <w:rsid w:val="000B20C4"/>
    <w:rsid w:val="000B2807"/>
    <w:rsid w:val="000B2A3C"/>
    <w:rsid w:val="000B2EC6"/>
    <w:rsid w:val="000B306C"/>
    <w:rsid w:val="000B3404"/>
    <w:rsid w:val="000B3712"/>
    <w:rsid w:val="000B3F4C"/>
    <w:rsid w:val="000B4BAE"/>
    <w:rsid w:val="000B6573"/>
    <w:rsid w:val="000B6B40"/>
    <w:rsid w:val="000C0FFA"/>
    <w:rsid w:val="000C163C"/>
    <w:rsid w:val="000C2A06"/>
    <w:rsid w:val="000C309D"/>
    <w:rsid w:val="000C4CCE"/>
    <w:rsid w:val="000C5C3D"/>
    <w:rsid w:val="000C61DA"/>
    <w:rsid w:val="000C693F"/>
    <w:rsid w:val="000C7841"/>
    <w:rsid w:val="000D0383"/>
    <w:rsid w:val="000D13AD"/>
    <w:rsid w:val="000D2B08"/>
    <w:rsid w:val="000D3503"/>
    <w:rsid w:val="000D65AC"/>
    <w:rsid w:val="000D6E04"/>
    <w:rsid w:val="000D7C5E"/>
    <w:rsid w:val="000D7EC0"/>
    <w:rsid w:val="000E0C94"/>
    <w:rsid w:val="000E14D1"/>
    <w:rsid w:val="000E3FF1"/>
    <w:rsid w:val="000E6074"/>
    <w:rsid w:val="000E6B46"/>
    <w:rsid w:val="000E6F0C"/>
    <w:rsid w:val="000E7852"/>
    <w:rsid w:val="000E78BE"/>
    <w:rsid w:val="000F0947"/>
    <w:rsid w:val="000F117B"/>
    <w:rsid w:val="000F2CF2"/>
    <w:rsid w:val="000F3D7B"/>
    <w:rsid w:val="000F41B5"/>
    <w:rsid w:val="000F63B7"/>
    <w:rsid w:val="000F665A"/>
    <w:rsid w:val="000F6CC9"/>
    <w:rsid w:val="000F770D"/>
    <w:rsid w:val="00100948"/>
    <w:rsid w:val="001013B4"/>
    <w:rsid w:val="00101ADE"/>
    <w:rsid w:val="00101CC4"/>
    <w:rsid w:val="00103018"/>
    <w:rsid w:val="001033A0"/>
    <w:rsid w:val="00103D03"/>
    <w:rsid w:val="00104029"/>
    <w:rsid w:val="001042F4"/>
    <w:rsid w:val="00104302"/>
    <w:rsid w:val="001064ED"/>
    <w:rsid w:val="00107401"/>
    <w:rsid w:val="0011197C"/>
    <w:rsid w:val="00113430"/>
    <w:rsid w:val="00114EA9"/>
    <w:rsid w:val="001158D7"/>
    <w:rsid w:val="00120479"/>
    <w:rsid w:val="00120CD0"/>
    <w:rsid w:val="00120D1E"/>
    <w:rsid w:val="001216C7"/>
    <w:rsid w:val="00121C80"/>
    <w:rsid w:val="001242F7"/>
    <w:rsid w:val="001262B2"/>
    <w:rsid w:val="001266E7"/>
    <w:rsid w:val="001305A5"/>
    <w:rsid w:val="00131F66"/>
    <w:rsid w:val="00132297"/>
    <w:rsid w:val="001328D0"/>
    <w:rsid w:val="001328D5"/>
    <w:rsid w:val="00133B7E"/>
    <w:rsid w:val="001344C6"/>
    <w:rsid w:val="00135E59"/>
    <w:rsid w:val="001402CD"/>
    <w:rsid w:val="00141525"/>
    <w:rsid w:val="001416EC"/>
    <w:rsid w:val="0014262D"/>
    <w:rsid w:val="001440C0"/>
    <w:rsid w:val="001443FD"/>
    <w:rsid w:val="001447A1"/>
    <w:rsid w:val="00144FC6"/>
    <w:rsid w:val="00145851"/>
    <w:rsid w:val="0014645A"/>
    <w:rsid w:val="00146499"/>
    <w:rsid w:val="00146EB1"/>
    <w:rsid w:val="00147D6C"/>
    <w:rsid w:val="00151D3D"/>
    <w:rsid w:val="0015236F"/>
    <w:rsid w:val="00152625"/>
    <w:rsid w:val="0015313E"/>
    <w:rsid w:val="001538C0"/>
    <w:rsid w:val="00153A55"/>
    <w:rsid w:val="00154F16"/>
    <w:rsid w:val="00155C71"/>
    <w:rsid w:val="00160111"/>
    <w:rsid w:val="00160CCE"/>
    <w:rsid w:val="00162833"/>
    <w:rsid w:val="00162B63"/>
    <w:rsid w:val="0016399F"/>
    <w:rsid w:val="00164376"/>
    <w:rsid w:val="001643A9"/>
    <w:rsid w:val="00164AA3"/>
    <w:rsid w:val="00166265"/>
    <w:rsid w:val="0016786B"/>
    <w:rsid w:val="00170495"/>
    <w:rsid w:val="00170D3C"/>
    <w:rsid w:val="00172D3F"/>
    <w:rsid w:val="001737EE"/>
    <w:rsid w:val="001741BE"/>
    <w:rsid w:val="001741F0"/>
    <w:rsid w:val="0017420C"/>
    <w:rsid w:val="0017463B"/>
    <w:rsid w:val="00175814"/>
    <w:rsid w:val="00175B52"/>
    <w:rsid w:val="00175C3D"/>
    <w:rsid w:val="00175CE3"/>
    <w:rsid w:val="0017650D"/>
    <w:rsid w:val="0018015A"/>
    <w:rsid w:val="00180B49"/>
    <w:rsid w:val="00181CD0"/>
    <w:rsid w:val="00181F06"/>
    <w:rsid w:val="001824D1"/>
    <w:rsid w:val="001826E5"/>
    <w:rsid w:val="001828B8"/>
    <w:rsid w:val="001833C3"/>
    <w:rsid w:val="00184297"/>
    <w:rsid w:val="00184B99"/>
    <w:rsid w:val="00184D12"/>
    <w:rsid w:val="001869ED"/>
    <w:rsid w:val="00192A36"/>
    <w:rsid w:val="00192EB4"/>
    <w:rsid w:val="00194A58"/>
    <w:rsid w:val="001955B5"/>
    <w:rsid w:val="00196CE8"/>
    <w:rsid w:val="00196F1E"/>
    <w:rsid w:val="001A1431"/>
    <w:rsid w:val="001A1B24"/>
    <w:rsid w:val="001A330D"/>
    <w:rsid w:val="001A3A2D"/>
    <w:rsid w:val="001A3F36"/>
    <w:rsid w:val="001A52A8"/>
    <w:rsid w:val="001A6317"/>
    <w:rsid w:val="001A71CA"/>
    <w:rsid w:val="001A743F"/>
    <w:rsid w:val="001B0FF6"/>
    <w:rsid w:val="001B2828"/>
    <w:rsid w:val="001B2CCF"/>
    <w:rsid w:val="001B2E88"/>
    <w:rsid w:val="001B4260"/>
    <w:rsid w:val="001B4523"/>
    <w:rsid w:val="001B63E2"/>
    <w:rsid w:val="001B6976"/>
    <w:rsid w:val="001B6A18"/>
    <w:rsid w:val="001B6E0C"/>
    <w:rsid w:val="001C021F"/>
    <w:rsid w:val="001C047F"/>
    <w:rsid w:val="001C0F6D"/>
    <w:rsid w:val="001C1719"/>
    <w:rsid w:val="001C1E5B"/>
    <w:rsid w:val="001C3ABA"/>
    <w:rsid w:val="001C4AB7"/>
    <w:rsid w:val="001C5703"/>
    <w:rsid w:val="001C5D54"/>
    <w:rsid w:val="001C5FF0"/>
    <w:rsid w:val="001C624F"/>
    <w:rsid w:val="001C6B10"/>
    <w:rsid w:val="001C75B0"/>
    <w:rsid w:val="001D0D4A"/>
    <w:rsid w:val="001D20CC"/>
    <w:rsid w:val="001D233B"/>
    <w:rsid w:val="001D2C30"/>
    <w:rsid w:val="001D4556"/>
    <w:rsid w:val="001D514C"/>
    <w:rsid w:val="001D5480"/>
    <w:rsid w:val="001D54FA"/>
    <w:rsid w:val="001D59D8"/>
    <w:rsid w:val="001D5CAB"/>
    <w:rsid w:val="001D6519"/>
    <w:rsid w:val="001D6901"/>
    <w:rsid w:val="001D7FDC"/>
    <w:rsid w:val="001E0832"/>
    <w:rsid w:val="001E0923"/>
    <w:rsid w:val="001E1399"/>
    <w:rsid w:val="001E13F6"/>
    <w:rsid w:val="001E30A8"/>
    <w:rsid w:val="001E4350"/>
    <w:rsid w:val="001E4C30"/>
    <w:rsid w:val="001E4DBA"/>
    <w:rsid w:val="001E548C"/>
    <w:rsid w:val="001E556A"/>
    <w:rsid w:val="001E5DB9"/>
    <w:rsid w:val="001E6CAB"/>
    <w:rsid w:val="001E74E7"/>
    <w:rsid w:val="001F155A"/>
    <w:rsid w:val="001F19D5"/>
    <w:rsid w:val="001F3A50"/>
    <w:rsid w:val="001F4EB6"/>
    <w:rsid w:val="001F509E"/>
    <w:rsid w:val="001F58D1"/>
    <w:rsid w:val="001F64CC"/>
    <w:rsid w:val="001F6692"/>
    <w:rsid w:val="001F66F3"/>
    <w:rsid w:val="00200B58"/>
    <w:rsid w:val="002012FA"/>
    <w:rsid w:val="00201343"/>
    <w:rsid w:val="00201F23"/>
    <w:rsid w:val="00202495"/>
    <w:rsid w:val="00203064"/>
    <w:rsid w:val="002030BF"/>
    <w:rsid w:val="002036A3"/>
    <w:rsid w:val="00203B4B"/>
    <w:rsid w:val="0020502B"/>
    <w:rsid w:val="0020513B"/>
    <w:rsid w:val="002051E8"/>
    <w:rsid w:val="002059C6"/>
    <w:rsid w:val="00206415"/>
    <w:rsid w:val="00206A0F"/>
    <w:rsid w:val="00210B05"/>
    <w:rsid w:val="00211AC1"/>
    <w:rsid w:val="00211B78"/>
    <w:rsid w:val="00212365"/>
    <w:rsid w:val="00212591"/>
    <w:rsid w:val="00213158"/>
    <w:rsid w:val="00214B90"/>
    <w:rsid w:val="00214D07"/>
    <w:rsid w:val="00215153"/>
    <w:rsid w:val="00215C7F"/>
    <w:rsid w:val="00216F13"/>
    <w:rsid w:val="002170CE"/>
    <w:rsid w:val="00220349"/>
    <w:rsid w:val="00220CA6"/>
    <w:rsid w:val="002225F6"/>
    <w:rsid w:val="002231D5"/>
    <w:rsid w:val="0022389C"/>
    <w:rsid w:val="00223FE5"/>
    <w:rsid w:val="00224A9E"/>
    <w:rsid w:val="002250E1"/>
    <w:rsid w:val="0022559F"/>
    <w:rsid w:val="00225602"/>
    <w:rsid w:val="002256E3"/>
    <w:rsid w:val="00225E5D"/>
    <w:rsid w:val="00226846"/>
    <w:rsid w:val="00226D93"/>
    <w:rsid w:val="00230079"/>
    <w:rsid w:val="00230A18"/>
    <w:rsid w:val="00231A97"/>
    <w:rsid w:val="00234896"/>
    <w:rsid w:val="002357C2"/>
    <w:rsid w:val="002358A5"/>
    <w:rsid w:val="00240739"/>
    <w:rsid w:val="00240746"/>
    <w:rsid w:val="00240C9C"/>
    <w:rsid w:val="002419E1"/>
    <w:rsid w:val="0024427F"/>
    <w:rsid w:val="00244C0C"/>
    <w:rsid w:val="00245291"/>
    <w:rsid w:val="00245900"/>
    <w:rsid w:val="00246CD5"/>
    <w:rsid w:val="002475F5"/>
    <w:rsid w:val="002500D9"/>
    <w:rsid w:val="002504DF"/>
    <w:rsid w:val="002513D0"/>
    <w:rsid w:val="002515E9"/>
    <w:rsid w:val="00251D7F"/>
    <w:rsid w:val="00252769"/>
    <w:rsid w:val="00252800"/>
    <w:rsid w:val="002542EE"/>
    <w:rsid w:val="002575E6"/>
    <w:rsid w:val="00257F11"/>
    <w:rsid w:val="0026091D"/>
    <w:rsid w:val="00260949"/>
    <w:rsid w:val="002614A2"/>
    <w:rsid w:val="002618CA"/>
    <w:rsid w:val="00261CBE"/>
    <w:rsid w:val="00261E25"/>
    <w:rsid w:val="002628AC"/>
    <w:rsid w:val="0026316B"/>
    <w:rsid w:val="0026340B"/>
    <w:rsid w:val="00265BCB"/>
    <w:rsid w:val="00265D27"/>
    <w:rsid w:val="00267071"/>
    <w:rsid w:val="00267463"/>
    <w:rsid w:val="00267865"/>
    <w:rsid w:val="00267A56"/>
    <w:rsid w:val="002705B8"/>
    <w:rsid w:val="00270A95"/>
    <w:rsid w:val="0027201A"/>
    <w:rsid w:val="00272C1D"/>
    <w:rsid w:val="00272CF7"/>
    <w:rsid w:val="00273887"/>
    <w:rsid w:val="0027407F"/>
    <w:rsid w:val="0027680C"/>
    <w:rsid w:val="00276F47"/>
    <w:rsid w:val="0028037B"/>
    <w:rsid w:val="002807ED"/>
    <w:rsid w:val="00280EB7"/>
    <w:rsid w:val="00281011"/>
    <w:rsid w:val="002820B5"/>
    <w:rsid w:val="002823CA"/>
    <w:rsid w:val="002826F9"/>
    <w:rsid w:val="002833B4"/>
    <w:rsid w:val="00283733"/>
    <w:rsid w:val="002838FA"/>
    <w:rsid w:val="0028401B"/>
    <w:rsid w:val="00285D45"/>
    <w:rsid w:val="002863F2"/>
    <w:rsid w:val="00287539"/>
    <w:rsid w:val="0028775D"/>
    <w:rsid w:val="00290467"/>
    <w:rsid w:val="00291E40"/>
    <w:rsid w:val="0029221D"/>
    <w:rsid w:val="0029399F"/>
    <w:rsid w:val="002942DF"/>
    <w:rsid w:val="00294491"/>
    <w:rsid w:val="002946C1"/>
    <w:rsid w:val="002948D1"/>
    <w:rsid w:val="00294F3E"/>
    <w:rsid w:val="00295511"/>
    <w:rsid w:val="0029618D"/>
    <w:rsid w:val="002A02EC"/>
    <w:rsid w:val="002A1608"/>
    <w:rsid w:val="002A17E9"/>
    <w:rsid w:val="002A2D77"/>
    <w:rsid w:val="002A4D0C"/>
    <w:rsid w:val="002A5162"/>
    <w:rsid w:val="002A5599"/>
    <w:rsid w:val="002A5DBB"/>
    <w:rsid w:val="002A7F00"/>
    <w:rsid w:val="002B0668"/>
    <w:rsid w:val="002B1390"/>
    <w:rsid w:val="002B1C14"/>
    <w:rsid w:val="002B254F"/>
    <w:rsid w:val="002B2A55"/>
    <w:rsid w:val="002B39BA"/>
    <w:rsid w:val="002B3A75"/>
    <w:rsid w:val="002B3D06"/>
    <w:rsid w:val="002B6086"/>
    <w:rsid w:val="002B6B1D"/>
    <w:rsid w:val="002B6D7B"/>
    <w:rsid w:val="002B76EF"/>
    <w:rsid w:val="002C01E6"/>
    <w:rsid w:val="002C0B32"/>
    <w:rsid w:val="002C1193"/>
    <w:rsid w:val="002C1FB5"/>
    <w:rsid w:val="002C2A47"/>
    <w:rsid w:val="002C3B1B"/>
    <w:rsid w:val="002C4277"/>
    <w:rsid w:val="002C5588"/>
    <w:rsid w:val="002C571C"/>
    <w:rsid w:val="002C592A"/>
    <w:rsid w:val="002C6359"/>
    <w:rsid w:val="002C63B9"/>
    <w:rsid w:val="002C65F6"/>
    <w:rsid w:val="002C6A9A"/>
    <w:rsid w:val="002C6AA0"/>
    <w:rsid w:val="002C6AEA"/>
    <w:rsid w:val="002C7BA2"/>
    <w:rsid w:val="002D0516"/>
    <w:rsid w:val="002D05F2"/>
    <w:rsid w:val="002D0A98"/>
    <w:rsid w:val="002D0C69"/>
    <w:rsid w:val="002D0E66"/>
    <w:rsid w:val="002D1515"/>
    <w:rsid w:val="002D1943"/>
    <w:rsid w:val="002D2363"/>
    <w:rsid w:val="002D3135"/>
    <w:rsid w:val="002D3A2E"/>
    <w:rsid w:val="002D3F4C"/>
    <w:rsid w:val="002D4647"/>
    <w:rsid w:val="002D5250"/>
    <w:rsid w:val="002D6DD7"/>
    <w:rsid w:val="002E0272"/>
    <w:rsid w:val="002E0910"/>
    <w:rsid w:val="002E0E37"/>
    <w:rsid w:val="002E1277"/>
    <w:rsid w:val="002E191A"/>
    <w:rsid w:val="002E1995"/>
    <w:rsid w:val="002E1F4E"/>
    <w:rsid w:val="002E2048"/>
    <w:rsid w:val="002E229C"/>
    <w:rsid w:val="002E2344"/>
    <w:rsid w:val="002E3DB3"/>
    <w:rsid w:val="002E406A"/>
    <w:rsid w:val="002E4295"/>
    <w:rsid w:val="002E4E6A"/>
    <w:rsid w:val="002E5C41"/>
    <w:rsid w:val="002E73A3"/>
    <w:rsid w:val="002E7F9F"/>
    <w:rsid w:val="002F0B11"/>
    <w:rsid w:val="002F0FA7"/>
    <w:rsid w:val="002F170D"/>
    <w:rsid w:val="002F18A1"/>
    <w:rsid w:val="002F254E"/>
    <w:rsid w:val="002F25AB"/>
    <w:rsid w:val="002F2AEA"/>
    <w:rsid w:val="002F3C9D"/>
    <w:rsid w:val="002F3F65"/>
    <w:rsid w:val="002F4091"/>
    <w:rsid w:val="002F419D"/>
    <w:rsid w:val="002F77B1"/>
    <w:rsid w:val="002F7CA1"/>
    <w:rsid w:val="002F7D63"/>
    <w:rsid w:val="002F7D8F"/>
    <w:rsid w:val="0030097A"/>
    <w:rsid w:val="00301329"/>
    <w:rsid w:val="00301360"/>
    <w:rsid w:val="0030147D"/>
    <w:rsid w:val="0030216D"/>
    <w:rsid w:val="00302BFD"/>
    <w:rsid w:val="00302D4D"/>
    <w:rsid w:val="0030315E"/>
    <w:rsid w:val="00304C5C"/>
    <w:rsid w:val="00304DB8"/>
    <w:rsid w:val="003060AA"/>
    <w:rsid w:val="00311769"/>
    <w:rsid w:val="003130FD"/>
    <w:rsid w:val="0032007A"/>
    <w:rsid w:val="003201EC"/>
    <w:rsid w:val="003205D0"/>
    <w:rsid w:val="0032136A"/>
    <w:rsid w:val="00321694"/>
    <w:rsid w:val="0032175D"/>
    <w:rsid w:val="00321C5C"/>
    <w:rsid w:val="00321D1B"/>
    <w:rsid w:val="00321DCC"/>
    <w:rsid w:val="00321E49"/>
    <w:rsid w:val="003246BD"/>
    <w:rsid w:val="00325BD8"/>
    <w:rsid w:val="00326DE4"/>
    <w:rsid w:val="00326E04"/>
    <w:rsid w:val="00327033"/>
    <w:rsid w:val="003304AE"/>
    <w:rsid w:val="003308B1"/>
    <w:rsid w:val="003310C8"/>
    <w:rsid w:val="003324DD"/>
    <w:rsid w:val="00332D5C"/>
    <w:rsid w:val="0033309F"/>
    <w:rsid w:val="00333FBC"/>
    <w:rsid w:val="00335471"/>
    <w:rsid w:val="003358EB"/>
    <w:rsid w:val="003364BE"/>
    <w:rsid w:val="003365A9"/>
    <w:rsid w:val="003367A1"/>
    <w:rsid w:val="00337F3A"/>
    <w:rsid w:val="00340BE9"/>
    <w:rsid w:val="00340CB0"/>
    <w:rsid w:val="0034189E"/>
    <w:rsid w:val="00341D66"/>
    <w:rsid w:val="0034343E"/>
    <w:rsid w:val="00345EF0"/>
    <w:rsid w:val="003473C1"/>
    <w:rsid w:val="003476BD"/>
    <w:rsid w:val="00347DF5"/>
    <w:rsid w:val="003500BC"/>
    <w:rsid w:val="003513BB"/>
    <w:rsid w:val="00351722"/>
    <w:rsid w:val="00351F58"/>
    <w:rsid w:val="00352AC9"/>
    <w:rsid w:val="003543E2"/>
    <w:rsid w:val="00354B66"/>
    <w:rsid w:val="00354BC0"/>
    <w:rsid w:val="0035501C"/>
    <w:rsid w:val="00357485"/>
    <w:rsid w:val="00357A31"/>
    <w:rsid w:val="003601FF"/>
    <w:rsid w:val="00361EC5"/>
    <w:rsid w:val="00362278"/>
    <w:rsid w:val="00362A3F"/>
    <w:rsid w:val="00363A0A"/>
    <w:rsid w:val="00364095"/>
    <w:rsid w:val="0036434F"/>
    <w:rsid w:val="00364865"/>
    <w:rsid w:val="00364C67"/>
    <w:rsid w:val="003656AA"/>
    <w:rsid w:val="0036592E"/>
    <w:rsid w:val="003662C5"/>
    <w:rsid w:val="0036727E"/>
    <w:rsid w:val="003717E0"/>
    <w:rsid w:val="00372AA6"/>
    <w:rsid w:val="00373819"/>
    <w:rsid w:val="00374E0E"/>
    <w:rsid w:val="00376012"/>
    <w:rsid w:val="00377B28"/>
    <w:rsid w:val="00380167"/>
    <w:rsid w:val="00380E2C"/>
    <w:rsid w:val="003811EC"/>
    <w:rsid w:val="0038146B"/>
    <w:rsid w:val="00381911"/>
    <w:rsid w:val="0038346C"/>
    <w:rsid w:val="00383962"/>
    <w:rsid w:val="003847C3"/>
    <w:rsid w:val="00384EAC"/>
    <w:rsid w:val="003861EE"/>
    <w:rsid w:val="0038652B"/>
    <w:rsid w:val="003871B8"/>
    <w:rsid w:val="00387276"/>
    <w:rsid w:val="003909E7"/>
    <w:rsid w:val="00391229"/>
    <w:rsid w:val="00391AB9"/>
    <w:rsid w:val="003923CD"/>
    <w:rsid w:val="00393818"/>
    <w:rsid w:val="00393D2E"/>
    <w:rsid w:val="00394140"/>
    <w:rsid w:val="003944D6"/>
    <w:rsid w:val="00394FC4"/>
    <w:rsid w:val="003955C3"/>
    <w:rsid w:val="00396C9C"/>
    <w:rsid w:val="003974F3"/>
    <w:rsid w:val="00397755"/>
    <w:rsid w:val="0039788D"/>
    <w:rsid w:val="00397B08"/>
    <w:rsid w:val="003A119B"/>
    <w:rsid w:val="003A1399"/>
    <w:rsid w:val="003A31B3"/>
    <w:rsid w:val="003A3503"/>
    <w:rsid w:val="003A370A"/>
    <w:rsid w:val="003A40A1"/>
    <w:rsid w:val="003A4314"/>
    <w:rsid w:val="003A4F14"/>
    <w:rsid w:val="003A589C"/>
    <w:rsid w:val="003A5B4F"/>
    <w:rsid w:val="003A6501"/>
    <w:rsid w:val="003A655A"/>
    <w:rsid w:val="003A6D52"/>
    <w:rsid w:val="003A7DD3"/>
    <w:rsid w:val="003B03E5"/>
    <w:rsid w:val="003B0A19"/>
    <w:rsid w:val="003B1880"/>
    <w:rsid w:val="003B1F1C"/>
    <w:rsid w:val="003B217F"/>
    <w:rsid w:val="003B21B6"/>
    <w:rsid w:val="003B3F81"/>
    <w:rsid w:val="003B4CA1"/>
    <w:rsid w:val="003B50F5"/>
    <w:rsid w:val="003B591D"/>
    <w:rsid w:val="003B5920"/>
    <w:rsid w:val="003B5CBD"/>
    <w:rsid w:val="003B5D10"/>
    <w:rsid w:val="003B5E14"/>
    <w:rsid w:val="003B634F"/>
    <w:rsid w:val="003B6473"/>
    <w:rsid w:val="003B671D"/>
    <w:rsid w:val="003B6AED"/>
    <w:rsid w:val="003B7ABF"/>
    <w:rsid w:val="003C017F"/>
    <w:rsid w:val="003C0EBF"/>
    <w:rsid w:val="003C1A35"/>
    <w:rsid w:val="003C1CA3"/>
    <w:rsid w:val="003C2185"/>
    <w:rsid w:val="003C29A7"/>
    <w:rsid w:val="003C3211"/>
    <w:rsid w:val="003C3384"/>
    <w:rsid w:val="003C3459"/>
    <w:rsid w:val="003C464B"/>
    <w:rsid w:val="003C465B"/>
    <w:rsid w:val="003C4E34"/>
    <w:rsid w:val="003C6367"/>
    <w:rsid w:val="003C7373"/>
    <w:rsid w:val="003C7F1F"/>
    <w:rsid w:val="003D2903"/>
    <w:rsid w:val="003D3E12"/>
    <w:rsid w:val="003D471D"/>
    <w:rsid w:val="003D551A"/>
    <w:rsid w:val="003D5D70"/>
    <w:rsid w:val="003D619E"/>
    <w:rsid w:val="003D6960"/>
    <w:rsid w:val="003D74CD"/>
    <w:rsid w:val="003D7A7A"/>
    <w:rsid w:val="003D7C2A"/>
    <w:rsid w:val="003E035C"/>
    <w:rsid w:val="003E0877"/>
    <w:rsid w:val="003E0906"/>
    <w:rsid w:val="003E0993"/>
    <w:rsid w:val="003E1938"/>
    <w:rsid w:val="003E2594"/>
    <w:rsid w:val="003E2DAD"/>
    <w:rsid w:val="003E4B2B"/>
    <w:rsid w:val="003E4E8F"/>
    <w:rsid w:val="003E52BB"/>
    <w:rsid w:val="003E5864"/>
    <w:rsid w:val="003E7390"/>
    <w:rsid w:val="003E79AF"/>
    <w:rsid w:val="003F1E24"/>
    <w:rsid w:val="003F1EF9"/>
    <w:rsid w:val="003F26E5"/>
    <w:rsid w:val="003F30C0"/>
    <w:rsid w:val="003F3397"/>
    <w:rsid w:val="003F446C"/>
    <w:rsid w:val="003F5501"/>
    <w:rsid w:val="003F695B"/>
    <w:rsid w:val="003F6A6B"/>
    <w:rsid w:val="003F7446"/>
    <w:rsid w:val="003F7567"/>
    <w:rsid w:val="003F7924"/>
    <w:rsid w:val="003F7B86"/>
    <w:rsid w:val="00400421"/>
    <w:rsid w:val="00400F16"/>
    <w:rsid w:val="0040197C"/>
    <w:rsid w:val="00402B25"/>
    <w:rsid w:val="00402CED"/>
    <w:rsid w:val="00402DB0"/>
    <w:rsid w:val="0040327C"/>
    <w:rsid w:val="0040425C"/>
    <w:rsid w:val="00404EEF"/>
    <w:rsid w:val="00405093"/>
    <w:rsid w:val="0040528E"/>
    <w:rsid w:val="00406B18"/>
    <w:rsid w:val="00407BF4"/>
    <w:rsid w:val="00407DF6"/>
    <w:rsid w:val="004105C8"/>
    <w:rsid w:val="00410834"/>
    <w:rsid w:val="0041423C"/>
    <w:rsid w:val="00414671"/>
    <w:rsid w:val="00414750"/>
    <w:rsid w:val="004151C9"/>
    <w:rsid w:val="00415E10"/>
    <w:rsid w:val="00415FE5"/>
    <w:rsid w:val="00416C0E"/>
    <w:rsid w:val="00417BFC"/>
    <w:rsid w:val="00417F66"/>
    <w:rsid w:val="004226DF"/>
    <w:rsid w:val="00422C79"/>
    <w:rsid w:val="004244B0"/>
    <w:rsid w:val="004244B9"/>
    <w:rsid w:val="004256E3"/>
    <w:rsid w:val="00426470"/>
    <w:rsid w:val="00426961"/>
    <w:rsid w:val="00427141"/>
    <w:rsid w:val="00427414"/>
    <w:rsid w:val="00427E51"/>
    <w:rsid w:val="004303C0"/>
    <w:rsid w:val="00430491"/>
    <w:rsid w:val="0043063A"/>
    <w:rsid w:val="004306A2"/>
    <w:rsid w:val="00430D43"/>
    <w:rsid w:val="00431429"/>
    <w:rsid w:val="0043290E"/>
    <w:rsid w:val="004340A3"/>
    <w:rsid w:val="0043522A"/>
    <w:rsid w:val="00435785"/>
    <w:rsid w:val="00435F28"/>
    <w:rsid w:val="00440D3D"/>
    <w:rsid w:val="00440E48"/>
    <w:rsid w:val="0044100F"/>
    <w:rsid w:val="00441F51"/>
    <w:rsid w:val="004426AF"/>
    <w:rsid w:val="0044302B"/>
    <w:rsid w:val="00443663"/>
    <w:rsid w:val="00444A56"/>
    <w:rsid w:val="00444CDA"/>
    <w:rsid w:val="00444E8C"/>
    <w:rsid w:val="00445E52"/>
    <w:rsid w:val="00450B42"/>
    <w:rsid w:val="00450DD2"/>
    <w:rsid w:val="00450E89"/>
    <w:rsid w:val="00450EB9"/>
    <w:rsid w:val="0045118F"/>
    <w:rsid w:val="00453ED6"/>
    <w:rsid w:val="004579D8"/>
    <w:rsid w:val="0046006D"/>
    <w:rsid w:val="00460A86"/>
    <w:rsid w:val="00460F98"/>
    <w:rsid w:val="00461638"/>
    <w:rsid w:val="00461DEE"/>
    <w:rsid w:val="004622F6"/>
    <w:rsid w:val="00462D6C"/>
    <w:rsid w:val="00463F97"/>
    <w:rsid w:val="00464240"/>
    <w:rsid w:val="00464670"/>
    <w:rsid w:val="004649D2"/>
    <w:rsid w:val="004662C3"/>
    <w:rsid w:val="00466F96"/>
    <w:rsid w:val="004674F3"/>
    <w:rsid w:val="00470345"/>
    <w:rsid w:val="00473637"/>
    <w:rsid w:val="004742FA"/>
    <w:rsid w:val="004745BA"/>
    <w:rsid w:val="0047596C"/>
    <w:rsid w:val="00475BE4"/>
    <w:rsid w:val="00475C3E"/>
    <w:rsid w:val="004761A0"/>
    <w:rsid w:val="004769C1"/>
    <w:rsid w:val="00476FAA"/>
    <w:rsid w:val="004770A5"/>
    <w:rsid w:val="00477B1C"/>
    <w:rsid w:val="00480099"/>
    <w:rsid w:val="00480954"/>
    <w:rsid w:val="00481714"/>
    <w:rsid w:val="00482AAA"/>
    <w:rsid w:val="00482B9E"/>
    <w:rsid w:val="00482C9D"/>
    <w:rsid w:val="0048325B"/>
    <w:rsid w:val="00483BBF"/>
    <w:rsid w:val="004841A8"/>
    <w:rsid w:val="00484DED"/>
    <w:rsid w:val="00485438"/>
    <w:rsid w:val="00485451"/>
    <w:rsid w:val="004867A0"/>
    <w:rsid w:val="00487116"/>
    <w:rsid w:val="00487D6E"/>
    <w:rsid w:val="004904F5"/>
    <w:rsid w:val="00490A0E"/>
    <w:rsid w:val="00490E0D"/>
    <w:rsid w:val="00491E8F"/>
    <w:rsid w:val="00492FBA"/>
    <w:rsid w:val="004944C7"/>
    <w:rsid w:val="00497479"/>
    <w:rsid w:val="004A0871"/>
    <w:rsid w:val="004A1DF3"/>
    <w:rsid w:val="004A1FA3"/>
    <w:rsid w:val="004A24C9"/>
    <w:rsid w:val="004A2E58"/>
    <w:rsid w:val="004A3616"/>
    <w:rsid w:val="004A5882"/>
    <w:rsid w:val="004A63AC"/>
    <w:rsid w:val="004A70FD"/>
    <w:rsid w:val="004A7B07"/>
    <w:rsid w:val="004B195F"/>
    <w:rsid w:val="004B1E00"/>
    <w:rsid w:val="004B24A1"/>
    <w:rsid w:val="004B254E"/>
    <w:rsid w:val="004B3007"/>
    <w:rsid w:val="004B4B60"/>
    <w:rsid w:val="004B4F44"/>
    <w:rsid w:val="004B7205"/>
    <w:rsid w:val="004B7C93"/>
    <w:rsid w:val="004C10F1"/>
    <w:rsid w:val="004C1757"/>
    <w:rsid w:val="004C2B8F"/>
    <w:rsid w:val="004C37A7"/>
    <w:rsid w:val="004C47CB"/>
    <w:rsid w:val="004C5BD1"/>
    <w:rsid w:val="004C63AF"/>
    <w:rsid w:val="004C63BF"/>
    <w:rsid w:val="004C662D"/>
    <w:rsid w:val="004C6B54"/>
    <w:rsid w:val="004C70CD"/>
    <w:rsid w:val="004C711B"/>
    <w:rsid w:val="004C7550"/>
    <w:rsid w:val="004D168C"/>
    <w:rsid w:val="004D3B9F"/>
    <w:rsid w:val="004D4BD9"/>
    <w:rsid w:val="004D4D25"/>
    <w:rsid w:val="004D531F"/>
    <w:rsid w:val="004D60E9"/>
    <w:rsid w:val="004D7BCC"/>
    <w:rsid w:val="004D7E06"/>
    <w:rsid w:val="004E01D5"/>
    <w:rsid w:val="004E1A4B"/>
    <w:rsid w:val="004E1CEB"/>
    <w:rsid w:val="004E2591"/>
    <w:rsid w:val="004E346C"/>
    <w:rsid w:val="004E3D41"/>
    <w:rsid w:val="004E5172"/>
    <w:rsid w:val="004E52BE"/>
    <w:rsid w:val="004E6B7E"/>
    <w:rsid w:val="004E6DBB"/>
    <w:rsid w:val="004E7CC0"/>
    <w:rsid w:val="004F048C"/>
    <w:rsid w:val="004F0F2E"/>
    <w:rsid w:val="004F1F25"/>
    <w:rsid w:val="004F3886"/>
    <w:rsid w:val="004F3CD1"/>
    <w:rsid w:val="004F54CD"/>
    <w:rsid w:val="004F5722"/>
    <w:rsid w:val="004F6326"/>
    <w:rsid w:val="00501194"/>
    <w:rsid w:val="005015FC"/>
    <w:rsid w:val="005019BB"/>
    <w:rsid w:val="00501B99"/>
    <w:rsid w:val="00501F0B"/>
    <w:rsid w:val="005023F8"/>
    <w:rsid w:val="00502913"/>
    <w:rsid w:val="00502E4D"/>
    <w:rsid w:val="005041C2"/>
    <w:rsid w:val="00504B48"/>
    <w:rsid w:val="0050507C"/>
    <w:rsid w:val="00505959"/>
    <w:rsid w:val="005072FA"/>
    <w:rsid w:val="00510E24"/>
    <w:rsid w:val="00511CC2"/>
    <w:rsid w:val="0051266C"/>
    <w:rsid w:val="00512726"/>
    <w:rsid w:val="0051272B"/>
    <w:rsid w:val="0051307A"/>
    <w:rsid w:val="005134BC"/>
    <w:rsid w:val="0051469F"/>
    <w:rsid w:val="00515BCE"/>
    <w:rsid w:val="00517535"/>
    <w:rsid w:val="0052058C"/>
    <w:rsid w:val="005208EE"/>
    <w:rsid w:val="00521831"/>
    <w:rsid w:val="005218AB"/>
    <w:rsid w:val="00521965"/>
    <w:rsid w:val="00523353"/>
    <w:rsid w:val="0052367D"/>
    <w:rsid w:val="00524F46"/>
    <w:rsid w:val="0052518A"/>
    <w:rsid w:val="00525469"/>
    <w:rsid w:val="0052605F"/>
    <w:rsid w:val="005261D4"/>
    <w:rsid w:val="00526CF4"/>
    <w:rsid w:val="00530190"/>
    <w:rsid w:val="00530711"/>
    <w:rsid w:val="00530A3F"/>
    <w:rsid w:val="00530C0C"/>
    <w:rsid w:val="00530C41"/>
    <w:rsid w:val="005313C3"/>
    <w:rsid w:val="00531E41"/>
    <w:rsid w:val="005321ED"/>
    <w:rsid w:val="005328F9"/>
    <w:rsid w:val="00532B23"/>
    <w:rsid w:val="00535CAC"/>
    <w:rsid w:val="00535E29"/>
    <w:rsid w:val="00536316"/>
    <w:rsid w:val="00537508"/>
    <w:rsid w:val="00541919"/>
    <w:rsid w:val="00541D68"/>
    <w:rsid w:val="00542059"/>
    <w:rsid w:val="00542088"/>
    <w:rsid w:val="0054357D"/>
    <w:rsid w:val="0054364E"/>
    <w:rsid w:val="00543BD4"/>
    <w:rsid w:val="00543C72"/>
    <w:rsid w:val="00543E33"/>
    <w:rsid w:val="005447FC"/>
    <w:rsid w:val="005452A0"/>
    <w:rsid w:val="00545786"/>
    <w:rsid w:val="00550698"/>
    <w:rsid w:val="005512DE"/>
    <w:rsid w:val="005513B2"/>
    <w:rsid w:val="0055200A"/>
    <w:rsid w:val="0055259C"/>
    <w:rsid w:val="00553869"/>
    <w:rsid w:val="005545C5"/>
    <w:rsid w:val="005545CE"/>
    <w:rsid w:val="00555997"/>
    <w:rsid w:val="00555D15"/>
    <w:rsid w:val="00556CC9"/>
    <w:rsid w:val="00556F44"/>
    <w:rsid w:val="00557A33"/>
    <w:rsid w:val="005617ED"/>
    <w:rsid w:val="0056349C"/>
    <w:rsid w:val="00563570"/>
    <w:rsid w:val="005635CB"/>
    <w:rsid w:val="00566394"/>
    <w:rsid w:val="00566468"/>
    <w:rsid w:val="005674B9"/>
    <w:rsid w:val="00567CCF"/>
    <w:rsid w:val="005709AC"/>
    <w:rsid w:val="00572D07"/>
    <w:rsid w:val="00573209"/>
    <w:rsid w:val="0057411A"/>
    <w:rsid w:val="00574C51"/>
    <w:rsid w:val="00577368"/>
    <w:rsid w:val="00577527"/>
    <w:rsid w:val="00582466"/>
    <w:rsid w:val="005824EB"/>
    <w:rsid w:val="00582E26"/>
    <w:rsid w:val="00583B73"/>
    <w:rsid w:val="00584171"/>
    <w:rsid w:val="005844B4"/>
    <w:rsid w:val="00584A16"/>
    <w:rsid w:val="00584DE9"/>
    <w:rsid w:val="00586D1C"/>
    <w:rsid w:val="0058733D"/>
    <w:rsid w:val="0059147A"/>
    <w:rsid w:val="00592251"/>
    <w:rsid w:val="00592512"/>
    <w:rsid w:val="0059388A"/>
    <w:rsid w:val="005943F8"/>
    <w:rsid w:val="00594453"/>
    <w:rsid w:val="00594889"/>
    <w:rsid w:val="005952E2"/>
    <w:rsid w:val="00595D08"/>
    <w:rsid w:val="00596509"/>
    <w:rsid w:val="00596EBE"/>
    <w:rsid w:val="005976D3"/>
    <w:rsid w:val="005A119E"/>
    <w:rsid w:val="005A1AFA"/>
    <w:rsid w:val="005A2590"/>
    <w:rsid w:val="005A2772"/>
    <w:rsid w:val="005A2E8F"/>
    <w:rsid w:val="005A5157"/>
    <w:rsid w:val="005A6642"/>
    <w:rsid w:val="005A695B"/>
    <w:rsid w:val="005A6E35"/>
    <w:rsid w:val="005B05F4"/>
    <w:rsid w:val="005B13F5"/>
    <w:rsid w:val="005B1A75"/>
    <w:rsid w:val="005B2A5C"/>
    <w:rsid w:val="005B2AE9"/>
    <w:rsid w:val="005B2D89"/>
    <w:rsid w:val="005B2FA3"/>
    <w:rsid w:val="005B3417"/>
    <w:rsid w:val="005B4AA3"/>
    <w:rsid w:val="005B4B71"/>
    <w:rsid w:val="005B5ADC"/>
    <w:rsid w:val="005B6E68"/>
    <w:rsid w:val="005B7498"/>
    <w:rsid w:val="005B7856"/>
    <w:rsid w:val="005C03B8"/>
    <w:rsid w:val="005C0B27"/>
    <w:rsid w:val="005C0FD6"/>
    <w:rsid w:val="005C6EC8"/>
    <w:rsid w:val="005C7959"/>
    <w:rsid w:val="005C7BBF"/>
    <w:rsid w:val="005D1EA0"/>
    <w:rsid w:val="005D2A66"/>
    <w:rsid w:val="005D2CB4"/>
    <w:rsid w:val="005D2FA5"/>
    <w:rsid w:val="005D4301"/>
    <w:rsid w:val="005D457E"/>
    <w:rsid w:val="005D4802"/>
    <w:rsid w:val="005D48D1"/>
    <w:rsid w:val="005D4FB6"/>
    <w:rsid w:val="005D550B"/>
    <w:rsid w:val="005D6CF5"/>
    <w:rsid w:val="005E056A"/>
    <w:rsid w:val="005E0A29"/>
    <w:rsid w:val="005E0CD1"/>
    <w:rsid w:val="005E26E6"/>
    <w:rsid w:val="005E2FDE"/>
    <w:rsid w:val="005E46C9"/>
    <w:rsid w:val="005E54ED"/>
    <w:rsid w:val="005E55A4"/>
    <w:rsid w:val="005F03A0"/>
    <w:rsid w:val="005F1A9A"/>
    <w:rsid w:val="005F2431"/>
    <w:rsid w:val="005F2A5F"/>
    <w:rsid w:val="005F3A41"/>
    <w:rsid w:val="005F4418"/>
    <w:rsid w:val="005F447D"/>
    <w:rsid w:val="005F4D8F"/>
    <w:rsid w:val="005F57EC"/>
    <w:rsid w:val="005F599F"/>
    <w:rsid w:val="005F699C"/>
    <w:rsid w:val="005F6C1B"/>
    <w:rsid w:val="005F738D"/>
    <w:rsid w:val="00600165"/>
    <w:rsid w:val="00600621"/>
    <w:rsid w:val="00602BF1"/>
    <w:rsid w:val="00603D91"/>
    <w:rsid w:val="00604BE8"/>
    <w:rsid w:val="0060702D"/>
    <w:rsid w:val="00607846"/>
    <w:rsid w:val="00607912"/>
    <w:rsid w:val="006110F4"/>
    <w:rsid w:val="00611724"/>
    <w:rsid w:val="00611EA0"/>
    <w:rsid w:val="0061321C"/>
    <w:rsid w:val="0061323D"/>
    <w:rsid w:val="006159B9"/>
    <w:rsid w:val="00616544"/>
    <w:rsid w:val="00616E2E"/>
    <w:rsid w:val="00617756"/>
    <w:rsid w:val="006220BF"/>
    <w:rsid w:val="0062368F"/>
    <w:rsid w:val="00623DE3"/>
    <w:rsid w:val="0062503E"/>
    <w:rsid w:val="00625792"/>
    <w:rsid w:val="00625BB9"/>
    <w:rsid w:val="00626EFB"/>
    <w:rsid w:val="00627751"/>
    <w:rsid w:val="00631B7C"/>
    <w:rsid w:val="00632243"/>
    <w:rsid w:val="00632AEF"/>
    <w:rsid w:val="00633535"/>
    <w:rsid w:val="00633923"/>
    <w:rsid w:val="00633C25"/>
    <w:rsid w:val="006342F0"/>
    <w:rsid w:val="00635D0D"/>
    <w:rsid w:val="00635E71"/>
    <w:rsid w:val="00636692"/>
    <w:rsid w:val="00637551"/>
    <w:rsid w:val="00637FA8"/>
    <w:rsid w:val="00640203"/>
    <w:rsid w:val="006403AB"/>
    <w:rsid w:val="00640520"/>
    <w:rsid w:val="00640DB2"/>
    <w:rsid w:val="00641138"/>
    <w:rsid w:val="006412C0"/>
    <w:rsid w:val="0064146C"/>
    <w:rsid w:val="00641CE5"/>
    <w:rsid w:val="00643162"/>
    <w:rsid w:val="006436AF"/>
    <w:rsid w:val="00643B5B"/>
    <w:rsid w:val="00645912"/>
    <w:rsid w:val="00645AC0"/>
    <w:rsid w:val="00646F5C"/>
    <w:rsid w:val="0064732B"/>
    <w:rsid w:val="00650058"/>
    <w:rsid w:val="006505D1"/>
    <w:rsid w:val="006511FA"/>
    <w:rsid w:val="00651284"/>
    <w:rsid w:val="006519BE"/>
    <w:rsid w:val="00652001"/>
    <w:rsid w:val="006521EB"/>
    <w:rsid w:val="00652624"/>
    <w:rsid w:val="00653C2C"/>
    <w:rsid w:val="006558A8"/>
    <w:rsid w:val="00655951"/>
    <w:rsid w:val="00655D07"/>
    <w:rsid w:val="00660014"/>
    <w:rsid w:val="006627BB"/>
    <w:rsid w:val="00662872"/>
    <w:rsid w:val="006636C6"/>
    <w:rsid w:val="00663CC3"/>
    <w:rsid w:val="00664094"/>
    <w:rsid w:val="00664C31"/>
    <w:rsid w:val="006653C2"/>
    <w:rsid w:val="00665D91"/>
    <w:rsid w:val="00666707"/>
    <w:rsid w:val="0066678B"/>
    <w:rsid w:val="006668CC"/>
    <w:rsid w:val="00666E11"/>
    <w:rsid w:val="0066717D"/>
    <w:rsid w:val="006708B6"/>
    <w:rsid w:val="00670B67"/>
    <w:rsid w:val="00670D85"/>
    <w:rsid w:val="00671B83"/>
    <w:rsid w:val="00672AF6"/>
    <w:rsid w:val="0067369C"/>
    <w:rsid w:val="00674790"/>
    <w:rsid w:val="006747AB"/>
    <w:rsid w:val="00674A94"/>
    <w:rsid w:val="006751EF"/>
    <w:rsid w:val="00675FC8"/>
    <w:rsid w:val="00676032"/>
    <w:rsid w:val="00676875"/>
    <w:rsid w:val="00677286"/>
    <w:rsid w:val="00677B44"/>
    <w:rsid w:val="00677C5C"/>
    <w:rsid w:val="006811D7"/>
    <w:rsid w:val="00682129"/>
    <w:rsid w:val="00682EA7"/>
    <w:rsid w:val="00683409"/>
    <w:rsid w:val="00683822"/>
    <w:rsid w:val="00684336"/>
    <w:rsid w:val="0068449D"/>
    <w:rsid w:val="00685F04"/>
    <w:rsid w:val="00686B0B"/>
    <w:rsid w:val="00686EC0"/>
    <w:rsid w:val="006874D0"/>
    <w:rsid w:val="00690827"/>
    <w:rsid w:val="00690FDE"/>
    <w:rsid w:val="00691293"/>
    <w:rsid w:val="00691948"/>
    <w:rsid w:val="00693BE6"/>
    <w:rsid w:val="00693E0D"/>
    <w:rsid w:val="0069607F"/>
    <w:rsid w:val="00696341"/>
    <w:rsid w:val="0069660B"/>
    <w:rsid w:val="00696BB1"/>
    <w:rsid w:val="0069700D"/>
    <w:rsid w:val="006970A8"/>
    <w:rsid w:val="00697C8D"/>
    <w:rsid w:val="00697DA1"/>
    <w:rsid w:val="006A04BA"/>
    <w:rsid w:val="006A0A67"/>
    <w:rsid w:val="006A149F"/>
    <w:rsid w:val="006A2F11"/>
    <w:rsid w:val="006A40DE"/>
    <w:rsid w:val="006A4CCC"/>
    <w:rsid w:val="006A59D6"/>
    <w:rsid w:val="006A60A4"/>
    <w:rsid w:val="006A6992"/>
    <w:rsid w:val="006B32BF"/>
    <w:rsid w:val="006B4640"/>
    <w:rsid w:val="006B49D3"/>
    <w:rsid w:val="006B53CF"/>
    <w:rsid w:val="006B55CD"/>
    <w:rsid w:val="006B57C0"/>
    <w:rsid w:val="006B6DEC"/>
    <w:rsid w:val="006B7AAC"/>
    <w:rsid w:val="006C17A4"/>
    <w:rsid w:val="006C1A68"/>
    <w:rsid w:val="006C2311"/>
    <w:rsid w:val="006C2D56"/>
    <w:rsid w:val="006C4472"/>
    <w:rsid w:val="006C58EF"/>
    <w:rsid w:val="006C6C02"/>
    <w:rsid w:val="006C77B0"/>
    <w:rsid w:val="006D20C4"/>
    <w:rsid w:val="006D21B5"/>
    <w:rsid w:val="006D2A6D"/>
    <w:rsid w:val="006D33D4"/>
    <w:rsid w:val="006D39F9"/>
    <w:rsid w:val="006D3F48"/>
    <w:rsid w:val="006D45DB"/>
    <w:rsid w:val="006D4B1A"/>
    <w:rsid w:val="006D572A"/>
    <w:rsid w:val="006D5731"/>
    <w:rsid w:val="006D6BBF"/>
    <w:rsid w:val="006E0095"/>
    <w:rsid w:val="006E036A"/>
    <w:rsid w:val="006E03CE"/>
    <w:rsid w:val="006E0F6B"/>
    <w:rsid w:val="006E4AD4"/>
    <w:rsid w:val="006E6853"/>
    <w:rsid w:val="006F0DB3"/>
    <w:rsid w:val="006F1155"/>
    <w:rsid w:val="006F118C"/>
    <w:rsid w:val="006F1AD8"/>
    <w:rsid w:val="006F3290"/>
    <w:rsid w:val="006F39AF"/>
    <w:rsid w:val="006F4F1F"/>
    <w:rsid w:val="006F5420"/>
    <w:rsid w:val="006F5E65"/>
    <w:rsid w:val="006F6FB5"/>
    <w:rsid w:val="006F7070"/>
    <w:rsid w:val="006F7A26"/>
    <w:rsid w:val="006F7A4D"/>
    <w:rsid w:val="00700345"/>
    <w:rsid w:val="00700B31"/>
    <w:rsid w:val="00701673"/>
    <w:rsid w:val="00702120"/>
    <w:rsid w:val="0070237D"/>
    <w:rsid w:val="0070393B"/>
    <w:rsid w:val="0070437D"/>
    <w:rsid w:val="007052B2"/>
    <w:rsid w:val="0070556C"/>
    <w:rsid w:val="00707E88"/>
    <w:rsid w:val="007106BA"/>
    <w:rsid w:val="00710B3E"/>
    <w:rsid w:val="00710B74"/>
    <w:rsid w:val="00711075"/>
    <w:rsid w:val="00711705"/>
    <w:rsid w:val="00711E41"/>
    <w:rsid w:val="00713C1E"/>
    <w:rsid w:val="00713FAE"/>
    <w:rsid w:val="0071449A"/>
    <w:rsid w:val="00715021"/>
    <w:rsid w:val="00716FC5"/>
    <w:rsid w:val="007170EB"/>
    <w:rsid w:val="00717360"/>
    <w:rsid w:val="00717F06"/>
    <w:rsid w:val="00721667"/>
    <w:rsid w:val="00721FB7"/>
    <w:rsid w:val="007223F7"/>
    <w:rsid w:val="007227E7"/>
    <w:rsid w:val="007234D5"/>
    <w:rsid w:val="00723BD5"/>
    <w:rsid w:val="00723ED4"/>
    <w:rsid w:val="00724899"/>
    <w:rsid w:val="00725688"/>
    <w:rsid w:val="00725B9B"/>
    <w:rsid w:val="00725D62"/>
    <w:rsid w:val="00730083"/>
    <w:rsid w:val="00730D21"/>
    <w:rsid w:val="00731EEF"/>
    <w:rsid w:val="00732327"/>
    <w:rsid w:val="00733042"/>
    <w:rsid w:val="007354F1"/>
    <w:rsid w:val="0073599F"/>
    <w:rsid w:val="00736169"/>
    <w:rsid w:val="007367E3"/>
    <w:rsid w:val="00736F36"/>
    <w:rsid w:val="0073702E"/>
    <w:rsid w:val="00737B70"/>
    <w:rsid w:val="00741DB7"/>
    <w:rsid w:val="00744CC6"/>
    <w:rsid w:val="00744EBA"/>
    <w:rsid w:val="00745B02"/>
    <w:rsid w:val="0074680C"/>
    <w:rsid w:val="00746AD9"/>
    <w:rsid w:val="00746E7F"/>
    <w:rsid w:val="007503DC"/>
    <w:rsid w:val="0075058E"/>
    <w:rsid w:val="00751ED5"/>
    <w:rsid w:val="00752452"/>
    <w:rsid w:val="00752C1A"/>
    <w:rsid w:val="0075379E"/>
    <w:rsid w:val="00753E61"/>
    <w:rsid w:val="00753FBA"/>
    <w:rsid w:val="00754144"/>
    <w:rsid w:val="0075436A"/>
    <w:rsid w:val="007545F2"/>
    <w:rsid w:val="00754B8F"/>
    <w:rsid w:val="00756F1F"/>
    <w:rsid w:val="00757B5C"/>
    <w:rsid w:val="00757DDE"/>
    <w:rsid w:val="00757E41"/>
    <w:rsid w:val="00761786"/>
    <w:rsid w:val="00761AE4"/>
    <w:rsid w:val="00761D67"/>
    <w:rsid w:val="00762BF6"/>
    <w:rsid w:val="00762E1A"/>
    <w:rsid w:val="00765248"/>
    <w:rsid w:val="00766ACF"/>
    <w:rsid w:val="00767680"/>
    <w:rsid w:val="00767689"/>
    <w:rsid w:val="00770222"/>
    <w:rsid w:val="0077075E"/>
    <w:rsid w:val="00770963"/>
    <w:rsid w:val="00770C15"/>
    <w:rsid w:val="007718E0"/>
    <w:rsid w:val="007723E9"/>
    <w:rsid w:val="007726C9"/>
    <w:rsid w:val="00772BD6"/>
    <w:rsid w:val="00773C2C"/>
    <w:rsid w:val="00773DA9"/>
    <w:rsid w:val="00775006"/>
    <w:rsid w:val="00776139"/>
    <w:rsid w:val="00776E6D"/>
    <w:rsid w:val="00777555"/>
    <w:rsid w:val="00777699"/>
    <w:rsid w:val="007804C0"/>
    <w:rsid w:val="007808F2"/>
    <w:rsid w:val="00780A37"/>
    <w:rsid w:val="00781A24"/>
    <w:rsid w:val="00781D45"/>
    <w:rsid w:val="00781EBE"/>
    <w:rsid w:val="00782D3B"/>
    <w:rsid w:val="00783743"/>
    <w:rsid w:val="00783850"/>
    <w:rsid w:val="00783D2A"/>
    <w:rsid w:val="00784316"/>
    <w:rsid w:val="0078492E"/>
    <w:rsid w:val="00785332"/>
    <w:rsid w:val="00785580"/>
    <w:rsid w:val="00787368"/>
    <w:rsid w:val="00791E60"/>
    <w:rsid w:val="00791E8E"/>
    <w:rsid w:val="00791E98"/>
    <w:rsid w:val="007927A6"/>
    <w:rsid w:val="00792D7D"/>
    <w:rsid w:val="0079384D"/>
    <w:rsid w:val="007942FD"/>
    <w:rsid w:val="007943F2"/>
    <w:rsid w:val="007949B5"/>
    <w:rsid w:val="00795215"/>
    <w:rsid w:val="0079532C"/>
    <w:rsid w:val="00795592"/>
    <w:rsid w:val="007955A3"/>
    <w:rsid w:val="007956D2"/>
    <w:rsid w:val="007961D1"/>
    <w:rsid w:val="007962B4"/>
    <w:rsid w:val="00796EB3"/>
    <w:rsid w:val="00797153"/>
    <w:rsid w:val="00797191"/>
    <w:rsid w:val="00797518"/>
    <w:rsid w:val="007978E5"/>
    <w:rsid w:val="00797C3F"/>
    <w:rsid w:val="00797EDC"/>
    <w:rsid w:val="007A0375"/>
    <w:rsid w:val="007A18E4"/>
    <w:rsid w:val="007A1CF2"/>
    <w:rsid w:val="007A1F54"/>
    <w:rsid w:val="007A277C"/>
    <w:rsid w:val="007A603E"/>
    <w:rsid w:val="007A60F5"/>
    <w:rsid w:val="007A6B51"/>
    <w:rsid w:val="007A6DF9"/>
    <w:rsid w:val="007A75DD"/>
    <w:rsid w:val="007A7D2E"/>
    <w:rsid w:val="007B0122"/>
    <w:rsid w:val="007B2182"/>
    <w:rsid w:val="007B2EE9"/>
    <w:rsid w:val="007B3FAC"/>
    <w:rsid w:val="007B4BD6"/>
    <w:rsid w:val="007B5C0B"/>
    <w:rsid w:val="007C1531"/>
    <w:rsid w:val="007C1AB2"/>
    <w:rsid w:val="007C22D8"/>
    <w:rsid w:val="007C3A00"/>
    <w:rsid w:val="007C407D"/>
    <w:rsid w:val="007C6662"/>
    <w:rsid w:val="007C6EE5"/>
    <w:rsid w:val="007C77F4"/>
    <w:rsid w:val="007C7BA4"/>
    <w:rsid w:val="007D1E90"/>
    <w:rsid w:val="007D2BB3"/>
    <w:rsid w:val="007D479F"/>
    <w:rsid w:val="007D5E80"/>
    <w:rsid w:val="007D79B7"/>
    <w:rsid w:val="007E041A"/>
    <w:rsid w:val="007E1E22"/>
    <w:rsid w:val="007E1FC3"/>
    <w:rsid w:val="007E2B8A"/>
    <w:rsid w:val="007E2EF9"/>
    <w:rsid w:val="007E2F7F"/>
    <w:rsid w:val="007E522F"/>
    <w:rsid w:val="007E5344"/>
    <w:rsid w:val="007E5AF2"/>
    <w:rsid w:val="007E624C"/>
    <w:rsid w:val="007E67D4"/>
    <w:rsid w:val="007F1115"/>
    <w:rsid w:val="007F245B"/>
    <w:rsid w:val="007F3427"/>
    <w:rsid w:val="007F3548"/>
    <w:rsid w:val="007F3E23"/>
    <w:rsid w:val="007F5B8A"/>
    <w:rsid w:val="007F5EE5"/>
    <w:rsid w:val="007F602F"/>
    <w:rsid w:val="007F62F2"/>
    <w:rsid w:val="007F6410"/>
    <w:rsid w:val="007F71C4"/>
    <w:rsid w:val="007F78E1"/>
    <w:rsid w:val="00800F5F"/>
    <w:rsid w:val="00801018"/>
    <w:rsid w:val="0080123D"/>
    <w:rsid w:val="0080134E"/>
    <w:rsid w:val="00801834"/>
    <w:rsid w:val="00801BB1"/>
    <w:rsid w:val="00802500"/>
    <w:rsid w:val="00802CB3"/>
    <w:rsid w:val="00802D5B"/>
    <w:rsid w:val="0080393E"/>
    <w:rsid w:val="00803C1B"/>
    <w:rsid w:val="00803F4A"/>
    <w:rsid w:val="008042F6"/>
    <w:rsid w:val="008045B2"/>
    <w:rsid w:val="008048D7"/>
    <w:rsid w:val="0080630C"/>
    <w:rsid w:val="00806D7A"/>
    <w:rsid w:val="00807EA1"/>
    <w:rsid w:val="00810289"/>
    <w:rsid w:val="00810A43"/>
    <w:rsid w:val="00811F13"/>
    <w:rsid w:val="008127F1"/>
    <w:rsid w:val="00813126"/>
    <w:rsid w:val="00814E96"/>
    <w:rsid w:val="00815CB3"/>
    <w:rsid w:val="0081689B"/>
    <w:rsid w:val="00816C8F"/>
    <w:rsid w:val="00817DCD"/>
    <w:rsid w:val="0082024A"/>
    <w:rsid w:val="0082039F"/>
    <w:rsid w:val="00822000"/>
    <w:rsid w:val="00822390"/>
    <w:rsid w:val="008225A2"/>
    <w:rsid w:val="008230CE"/>
    <w:rsid w:val="00827509"/>
    <w:rsid w:val="00827965"/>
    <w:rsid w:val="00827B13"/>
    <w:rsid w:val="0083043E"/>
    <w:rsid w:val="00830529"/>
    <w:rsid w:val="00830B3B"/>
    <w:rsid w:val="0083124F"/>
    <w:rsid w:val="008332FC"/>
    <w:rsid w:val="00833920"/>
    <w:rsid w:val="008339DA"/>
    <w:rsid w:val="00836BB4"/>
    <w:rsid w:val="00836E9B"/>
    <w:rsid w:val="008408D9"/>
    <w:rsid w:val="00840A64"/>
    <w:rsid w:val="00841294"/>
    <w:rsid w:val="00841FFB"/>
    <w:rsid w:val="00842595"/>
    <w:rsid w:val="00842F72"/>
    <w:rsid w:val="008434A7"/>
    <w:rsid w:val="00843774"/>
    <w:rsid w:val="00844102"/>
    <w:rsid w:val="00845E71"/>
    <w:rsid w:val="008469D2"/>
    <w:rsid w:val="008479AA"/>
    <w:rsid w:val="00850C68"/>
    <w:rsid w:val="00851368"/>
    <w:rsid w:val="00852E49"/>
    <w:rsid w:val="00853ED3"/>
    <w:rsid w:val="0085589E"/>
    <w:rsid w:val="00855D8E"/>
    <w:rsid w:val="00856788"/>
    <w:rsid w:val="0085712B"/>
    <w:rsid w:val="0085731C"/>
    <w:rsid w:val="00857EC8"/>
    <w:rsid w:val="00860631"/>
    <w:rsid w:val="00862065"/>
    <w:rsid w:val="0086212C"/>
    <w:rsid w:val="00862BE4"/>
    <w:rsid w:val="00863959"/>
    <w:rsid w:val="00864611"/>
    <w:rsid w:val="00867C8B"/>
    <w:rsid w:val="00870864"/>
    <w:rsid w:val="00870AEC"/>
    <w:rsid w:val="00871DFB"/>
    <w:rsid w:val="00873699"/>
    <w:rsid w:val="00874CB0"/>
    <w:rsid w:val="008767A4"/>
    <w:rsid w:val="0087718A"/>
    <w:rsid w:val="00877259"/>
    <w:rsid w:val="00877AA3"/>
    <w:rsid w:val="00877DF1"/>
    <w:rsid w:val="00877F97"/>
    <w:rsid w:val="0088097C"/>
    <w:rsid w:val="00881C1A"/>
    <w:rsid w:val="00882C80"/>
    <w:rsid w:val="008849E7"/>
    <w:rsid w:val="00884C0B"/>
    <w:rsid w:val="008851CD"/>
    <w:rsid w:val="00885629"/>
    <w:rsid w:val="008856EC"/>
    <w:rsid w:val="00885980"/>
    <w:rsid w:val="00886E74"/>
    <w:rsid w:val="0088732D"/>
    <w:rsid w:val="00887418"/>
    <w:rsid w:val="00887BA5"/>
    <w:rsid w:val="0089046D"/>
    <w:rsid w:val="00892160"/>
    <w:rsid w:val="00892D77"/>
    <w:rsid w:val="00892F21"/>
    <w:rsid w:val="00894258"/>
    <w:rsid w:val="008946C6"/>
    <w:rsid w:val="00897A20"/>
    <w:rsid w:val="008A0C23"/>
    <w:rsid w:val="008A131F"/>
    <w:rsid w:val="008A2790"/>
    <w:rsid w:val="008A37DE"/>
    <w:rsid w:val="008A4011"/>
    <w:rsid w:val="008A5EA5"/>
    <w:rsid w:val="008A632E"/>
    <w:rsid w:val="008A71EC"/>
    <w:rsid w:val="008A735D"/>
    <w:rsid w:val="008A7929"/>
    <w:rsid w:val="008A79AE"/>
    <w:rsid w:val="008B2CF5"/>
    <w:rsid w:val="008B2EE8"/>
    <w:rsid w:val="008B2FCA"/>
    <w:rsid w:val="008B4320"/>
    <w:rsid w:val="008B5589"/>
    <w:rsid w:val="008B5B3B"/>
    <w:rsid w:val="008C1B6A"/>
    <w:rsid w:val="008C1E05"/>
    <w:rsid w:val="008C2EBE"/>
    <w:rsid w:val="008C3736"/>
    <w:rsid w:val="008C4E78"/>
    <w:rsid w:val="008C587E"/>
    <w:rsid w:val="008C6511"/>
    <w:rsid w:val="008C72A5"/>
    <w:rsid w:val="008C7D9B"/>
    <w:rsid w:val="008D1510"/>
    <w:rsid w:val="008D191C"/>
    <w:rsid w:val="008D1927"/>
    <w:rsid w:val="008D218D"/>
    <w:rsid w:val="008D3706"/>
    <w:rsid w:val="008D455A"/>
    <w:rsid w:val="008D487C"/>
    <w:rsid w:val="008D49A5"/>
    <w:rsid w:val="008D4C94"/>
    <w:rsid w:val="008D4CB1"/>
    <w:rsid w:val="008D5B73"/>
    <w:rsid w:val="008D7610"/>
    <w:rsid w:val="008D7F05"/>
    <w:rsid w:val="008E0070"/>
    <w:rsid w:val="008E08D8"/>
    <w:rsid w:val="008E0D9D"/>
    <w:rsid w:val="008E0EB7"/>
    <w:rsid w:val="008E1838"/>
    <w:rsid w:val="008E2239"/>
    <w:rsid w:val="008E2269"/>
    <w:rsid w:val="008E3D8B"/>
    <w:rsid w:val="008E467D"/>
    <w:rsid w:val="008E4A15"/>
    <w:rsid w:val="008E5571"/>
    <w:rsid w:val="008E6B17"/>
    <w:rsid w:val="008E75EC"/>
    <w:rsid w:val="008F02A6"/>
    <w:rsid w:val="008F02B5"/>
    <w:rsid w:val="008F0DF7"/>
    <w:rsid w:val="008F170F"/>
    <w:rsid w:val="008F1980"/>
    <w:rsid w:val="008F229E"/>
    <w:rsid w:val="008F2317"/>
    <w:rsid w:val="008F2A09"/>
    <w:rsid w:val="008F35C4"/>
    <w:rsid w:val="008F452A"/>
    <w:rsid w:val="008F4F30"/>
    <w:rsid w:val="008F50A6"/>
    <w:rsid w:val="008F5787"/>
    <w:rsid w:val="008F58CB"/>
    <w:rsid w:val="008F6240"/>
    <w:rsid w:val="00900534"/>
    <w:rsid w:val="00900EF0"/>
    <w:rsid w:val="00903197"/>
    <w:rsid w:val="00903C8E"/>
    <w:rsid w:val="00903D04"/>
    <w:rsid w:val="009045BE"/>
    <w:rsid w:val="009048F6"/>
    <w:rsid w:val="00904A33"/>
    <w:rsid w:val="00905D01"/>
    <w:rsid w:val="009065AD"/>
    <w:rsid w:val="00910150"/>
    <w:rsid w:val="0091034C"/>
    <w:rsid w:val="00910916"/>
    <w:rsid w:val="00911A6D"/>
    <w:rsid w:val="00911B8A"/>
    <w:rsid w:val="00911FCE"/>
    <w:rsid w:val="00912369"/>
    <w:rsid w:val="00912B73"/>
    <w:rsid w:val="00912C2D"/>
    <w:rsid w:val="00912FBC"/>
    <w:rsid w:val="0091300F"/>
    <w:rsid w:val="00913AA0"/>
    <w:rsid w:val="00913E65"/>
    <w:rsid w:val="00914B07"/>
    <w:rsid w:val="0091552D"/>
    <w:rsid w:val="00915561"/>
    <w:rsid w:val="009165AE"/>
    <w:rsid w:val="00916BA7"/>
    <w:rsid w:val="009170BC"/>
    <w:rsid w:val="009178AC"/>
    <w:rsid w:val="00917D40"/>
    <w:rsid w:val="00921AD6"/>
    <w:rsid w:val="0092302A"/>
    <w:rsid w:val="0092303D"/>
    <w:rsid w:val="00923DFF"/>
    <w:rsid w:val="00924816"/>
    <w:rsid w:val="0092513A"/>
    <w:rsid w:val="00926F27"/>
    <w:rsid w:val="0092784B"/>
    <w:rsid w:val="009300A8"/>
    <w:rsid w:val="00930A24"/>
    <w:rsid w:val="00931DE0"/>
    <w:rsid w:val="00932254"/>
    <w:rsid w:val="00932730"/>
    <w:rsid w:val="00933B40"/>
    <w:rsid w:val="00934335"/>
    <w:rsid w:val="0093624E"/>
    <w:rsid w:val="00937911"/>
    <w:rsid w:val="00937D8C"/>
    <w:rsid w:val="00940181"/>
    <w:rsid w:val="0094059A"/>
    <w:rsid w:val="009407F4"/>
    <w:rsid w:val="00941197"/>
    <w:rsid w:val="009430CD"/>
    <w:rsid w:val="00943AA1"/>
    <w:rsid w:val="00945994"/>
    <w:rsid w:val="0094630E"/>
    <w:rsid w:val="009470A3"/>
    <w:rsid w:val="0094767B"/>
    <w:rsid w:val="00947CF6"/>
    <w:rsid w:val="00950438"/>
    <w:rsid w:val="009505A4"/>
    <w:rsid w:val="0095085A"/>
    <w:rsid w:val="0095167E"/>
    <w:rsid w:val="00951DB6"/>
    <w:rsid w:val="009528CF"/>
    <w:rsid w:val="00952E89"/>
    <w:rsid w:val="009543F3"/>
    <w:rsid w:val="00954F96"/>
    <w:rsid w:val="0095517A"/>
    <w:rsid w:val="00955AB5"/>
    <w:rsid w:val="0095687A"/>
    <w:rsid w:val="00956B89"/>
    <w:rsid w:val="009578C8"/>
    <w:rsid w:val="0096060D"/>
    <w:rsid w:val="00961C7C"/>
    <w:rsid w:val="00962080"/>
    <w:rsid w:val="009635B4"/>
    <w:rsid w:val="00963BDD"/>
    <w:rsid w:val="0096408C"/>
    <w:rsid w:val="009641B0"/>
    <w:rsid w:val="00964234"/>
    <w:rsid w:val="009643E4"/>
    <w:rsid w:val="00964C82"/>
    <w:rsid w:val="0096591C"/>
    <w:rsid w:val="009672A3"/>
    <w:rsid w:val="00967EE1"/>
    <w:rsid w:val="009700F0"/>
    <w:rsid w:val="0097033B"/>
    <w:rsid w:val="00970A83"/>
    <w:rsid w:val="00970B2B"/>
    <w:rsid w:val="00970F65"/>
    <w:rsid w:val="00972482"/>
    <w:rsid w:val="00972B1A"/>
    <w:rsid w:val="00972D54"/>
    <w:rsid w:val="00973945"/>
    <w:rsid w:val="009740D5"/>
    <w:rsid w:val="00974D8F"/>
    <w:rsid w:val="0097554C"/>
    <w:rsid w:val="00975883"/>
    <w:rsid w:val="00975C16"/>
    <w:rsid w:val="00975F54"/>
    <w:rsid w:val="00980194"/>
    <w:rsid w:val="0098064C"/>
    <w:rsid w:val="00980857"/>
    <w:rsid w:val="00980F86"/>
    <w:rsid w:val="009830DB"/>
    <w:rsid w:val="0098363E"/>
    <w:rsid w:val="00983A1D"/>
    <w:rsid w:val="00984CD4"/>
    <w:rsid w:val="00986064"/>
    <w:rsid w:val="009868B1"/>
    <w:rsid w:val="00987127"/>
    <w:rsid w:val="00987C68"/>
    <w:rsid w:val="00990FB9"/>
    <w:rsid w:val="009916A5"/>
    <w:rsid w:val="009926EC"/>
    <w:rsid w:val="009947CD"/>
    <w:rsid w:val="00994864"/>
    <w:rsid w:val="00995A0F"/>
    <w:rsid w:val="00995B53"/>
    <w:rsid w:val="00995BFD"/>
    <w:rsid w:val="009A0434"/>
    <w:rsid w:val="009A07AA"/>
    <w:rsid w:val="009A0FB5"/>
    <w:rsid w:val="009A2739"/>
    <w:rsid w:val="009A3FA0"/>
    <w:rsid w:val="009A44FB"/>
    <w:rsid w:val="009A478F"/>
    <w:rsid w:val="009A534B"/>
    <w:rsid w:val="009A5606"/>
    <w:rsid w:val="009A58F8"/>
    <w:rsid w:val="009A5AA2"/>
    <w:rsid w:val="009A6BD6"/>
    <w:rsid w:val="009A7F2D"/>
    <w:rsid w:val="009B0C4F"/>
    <w:rsid w:val="009B1874"/>
    <w:rsid w:val="009B271F"/>
    <w:rsid w:val="009B2832"/>
    <w:rsid w:val="009B390C"/>
    <w:rsid w:val="009B39DF"/>
    <w:rsid w:val="009B3A0A"/>
    <w:rsid w:val="009B4CAC"/>
    <w:rsid w:val="009B4E42"/>
    <w:rsid w:val="009B5AE1"/>
    <w:rsid w:val="009B7E03"/>
    <w:rsid w:val="009C242A"/>
    <w:rsid w:val="009C320D"/>
    <w:rsid w:val="009C38A3"/>
    <w:rsid w:val="009C4815"/>
    <w:rsid w:val="009C611A"/>
    <w:rsid w:val="009C6606"/>
    <w:rsid w:val="009C6B67"/>
    <w:rsid w:val="009C6F12"/>
    <w:rsid w:val="009D0262"/>
    <w:rsid w:val="009D0B9B"/>
    <w:rsid w:val="009D19F5"/>
    <w:rsid w:val="009D1D53"/>
    <w:rsid w:val="009D22BE"/>
    <w:rsid w:val="009D3668"/>
    <w:rsid w:val="009D52C3"/>
    <w:rsid w:val="009D5AE1"/>
    <w:rsid w:val="009D5F6D"/>
    <w:rsid w:val="009D5FC0"/>
    <w:rsid w:val="009D6CBF"/>
    <w:rsid w:val="009D72AC"/>
    <w:rsid w:val="009E1693"/>
    <w:rsid w:val="009E169F"/>
    <w:rsid w:val="009E1841"/>
    <w:rsid w:val="009E1DB2"/>
    <w:rsid w:val="009E1FF0"/>
    <w:rsid w:val="009E218F"/>
    <w:rsid w:val="009E2785"/>
    <w:rsid w:val="009E38B4"/>
    <w:rsid w:val="009E39EF"/>
    <w:rsid w:val="009E3E8C"/>
    <w:rsid w:val="009E4082"/>
    <w:rsid w:val="009E48CC"/>
    <w:rsid w:val="009E51F6"/>
    <w:rsid w:val="009E5459"/>
    <w:rsid w:val="009E6698"/>
    <w:rsid w:val="009E7397"/>
    <w:rsid w:val="009E7BFF"/>
    <w:rsid w:val="009F0F95"/>
    <w:rsid w:val="009F1A4C"/>
    <w:rsid w:val="009F270D"/>
    <w:rsid w:val="009F28D9"/>
    <w:rsid w:val="009F315E"/>
    <w:rsid w:val="009F3A01"/>
    <w:rsid w:val="009F3F9C"/>
    <w:rsid w:val="009F40E9"/>
    <w:rsid w:val="009F442C"/>
    <w:rsid w:val="009F6169"/>
    <w:rsid w:val="009F6982"/>
    <w:rsid w:val="009F6C68"/>
    <w:rsid w:val="00A01581"/>
    <w:rsid w:val="00A01589"/>
    <w:rsid w:val="00A01CB8"/>
    <w:rsid w:val="00A022BE"/>
    <w:rsid w:val="00A0232E"/>
    <w:rsid w:val="00A033F7"/>
    <w:rsid w:val="00A037C4"/>
    <w:rsid w:val="00A040B8"/>
    <w:rsid w:val="00A0453C"/>
    <w:rsid w:val="00A04AEA"/>
    <w:rsid w:val="00A04BB9"/>
    <w:rsid w:val="00A06029"/>
    <w:rsid w:val="00A06673"/>
    <w:rsid w:val="00A0676F"/>
    <w:rsid w:val="00A06EC1"/>
    <w:rsid w:val="00A07605"/>
    <w:rsid w:val="00A1075A"/>
    <w:rsid w:val="00A129D7"/>
    <w:rsid w:val="00A12F53"/>
    <w:rsid w:val="00A12FE8"/>
    <w:rsid w:val="00A136A0"/>
    <w:rsid w:val="00A15546"/>
    <w:rsid w:val="00A20B1F"/>
    <w:rsid w:val="00A2128F"/>
    <w:rsid w:val="00A21599"/>
    <w:rsid w:val="00A22741"/>
    <w:rsid w:val="00A24309"/>
    <w:rsid w:val="00A245D8"/>
    <w:rsid w:val="00A248DC"/>
    <w:rsid w:val="00A24B93"/>
    <w:rsid w:val="00A25DF6"/>
    <w:rsid w:val="00A26DCB"/>
    <w:rsid w:val="00A26DEA"/>
    <w:rsid w:val="00A30006"/>
    <w:rsid w:val="00A312DD"/>
    <w:rsid w:val="00A31A66"/>
    <w:rsid w:val="00A32315"/>
    <w:rsid w:val="00A33F92"/>
    <w:rsid w:val="00A34D20"/>
    <w:rsid w:val="00A37304"/>
    <w:rsid w:val="00A40257"/>
    <w:rsid w:val="00A408A6"/>
    <w:rsid w:val="00A40CA0"/>
    <w:rsid w:val="00A412A3"/>
    <w:rsid w:val="00A43758"/>
    <w:rsid w:val="00A43802"/>
    <w:rsid w:val="00A43B85"/>
    <w:rsid w:val="00A43B87"/>
    <w:rsid w:val="00A43DA2"/>
    <w:rsid w:val="00A4534B"/>
    <w:rsid w:val="00A47DAF"/>
    <w:rsid w:val="00A500F3"/>
    <w:rsid w:val="00A504A9"/>
    <w:rsid w:val="00A507D4"/>
    <w:rsid w:val="00A51AB2"/>
    <w:rsid w:val="00A53762"/>
    <w:rsid w:val="00A53B52"/>
    <w:rsid w:val="00A54025"/>
    <w:rsid w:val="00A543D9"/>
    <w:rsid w:val="00A55018"/>
    <w:rsid w:val="00A55621"/>
    <w:rsid w:val="00A562BD"/>
    <w:rsid w:val="00A61040"/>
    <w:rsid w:val="00A616D2"/>
    <w:rsid w:val="00A62C0E"/>
    <w:rsid w:val="00A62D5F"/>
    <w:rsid w:val="00A62E0A"/>
    <w:rsid w:val="00A63641"/>
    <w:rsid w:val="00A646AF"/>
    <w:rsid w:val="00A64DE1"/>
    <w:rsid w:val="00A65E50"/>
    <w:rsid w:val="00A65FA2"/>
    <w:rsid w:val="00A66334"/>
    <w:rsid w:val="00A67645"/>
    <w:rsid w:val="00A72089"/>
    <w:rsid w:val="00A727A0"/>
    <w:rsid w:val="00A736A4"/>
    <w:rsid w:val="00A74093"/>
    <w:rsid w:val="00A74622"/>
    <w:rsid w:val="00A747B4"/>
    <w:rsid w:val="00A76BD9"/>
    <w:rsid w:val="00A771E7"/>
    <w:rsid w:val="00A77FB1"/>
    <w:rsid w:val="00A80172"/>
    <w:rsid w:val="00A80C75"/>
    <w:rsid w:val="00A80EB7"/>
    <w:rsid w:val="00A81ACE"/>
    <w:rsid w:val="00A83181"/>
    <w:rsid w:val="00A83830"/>
    <w:rsid w:val="00A85033"/>
    <w:rsid w:val="00A8740C"/>
    <w:rsid w:val="00A87738"/>
    <w:rsid w:val="00A91653"/>
    <w:rsid w:val="00A92266"/>
    <w:rsid w:val="00A923B4"/>
    <w:rsid w:val="00A93ECA"/>
    <w:rsid w:val="00A948A4"/>
    <w:rsid w:val="00A952B5"/>
    <w:rsid w:val="00A9559B"/>
    <w:rsid w:val="00A96174"/>
    <w:rsid w:val="00A96351"/>
    <w:rsid w:val="00A963C4"/>
    <w:rsid w:val="00A9676F"/>
    <w:rsid w:val="00A97671"/>
    <w:rsid w:val="00AA002D"/>
    <w:rsid w:val="00AA0B19"/>
    <w:rsid w:val="00AA0F68"/>
    <w:rsid w:val="00AA2438"/>
    <w:rsid w:val="00AA3664"/>
    <w:rsid w:val="00AA3DFF"/>
    <w:rsid w:val="00AA4374"/>
    <w:rsid w:val="00AA4441"/>
    <w:rsid w:val="00AA4C19"/>
    <w:rsid w:val="00AA4E18"/>
    <w:rsid w:val="00AA544D"/>
    <w:rsid w:val="00AA5683"/>
    <w:rsid w:val="00AA5BF1"/>
    <w:rsid w:val="00AA7C0F"/>
    <w:rsid w:val="00AB003A"/>
    <w:rsid w:val="00AB0196"/>
    <w:rsid w:val="00AB1829"/>
    <w:rsid w:val="00AB1C61"/>
    <w:rsid w:val="00AB2832"/>
    <w:rsid w:val="00AB2EB9"/>
    <w:rsid w:val="00AB40A5"/>
    <w:rsid w:val="00AB44C1"/>
    <w:rsid w:val="00AB5828"/>
    <w:rsid w:val="00AB6B02"/>
    <w:rsid w:val="00AB770E"/>
    <w:rsid w:val="00AC0229"/>
    <w:rsid w:val="00AC03A4"/>
    <w:rsid w:val="00AC058D"/>
    <w:rsid w:val="00AC154F"/>
    <w:rsid w:val="00AC168B"/>
    <w:rsid w:val="00AC1D75"/>
    <w:rsid w:val="00AC222A"/>
    <w:rsid w:val="00AC2307"/>
    <w:rsid w:val="00AC24E2"/>
    <w:rsid w:val="00AC2A4E"/>
    <w:rsid w:val="00AC2D30"/>
    <w:rsid w:val="00AC33F4"/>
    <w:rsid w:val="00AC3515"/>
    <w:rsid w:val="00AC3D94"/>
    <w:rsid w:val="00AC465B"/>
    <w:rsid w:val="00AC46A3"/>
    <w:rsid w:val="00AC48F4"/>
    <w:rsid w:val="00AC4900"/>
    <w:rsid w:val="00AC4E70"/>
    <w:rsid w:val="00AC5B17"/>
    <w:rsid w:val="00AC5D56"/>
    <w:rsid w:val="00AC5D92"/>
    <w:rsid w:val="00AC7424"/>
    <w:rsid w:val="00AC76FD"/>
    <w:rsid w:val="00AC7D69"/>
    <w:rsid w:val="00AD0BB8"/>
    <w:rsid w:val="00AD0CF3"/>
    <w:rsid w:val="00AD17C1"/>
    <w:rsid w:val="00AD1864"/>
    <w:rsid w:val="00AD27AD"/>
    <w:rsid w:val="00AD472F"/>
    <w:rsid w:val="00AD507F"/>
    <w:rsid w:val="00AD54E4"/>
    <w:rsid w:val="00AD6986"/>
    <w:rsid w:val="00AD6CB8"/>
    <w:rsid w:val="00AD7842"/>
    <w:rsid w:val="00AE02B3"/>
    <w:rsid w:val="00AE03D2"/>
    <w:rsid w:val="00AE1431"/>
    <w:rsid w:val="00AE1BD9"/>
    <w:rsid w:val="00AE1D8E"/>
    <w:rsid w:val="00AE22D8"/>
    <w:rsid w:val="00AE29D5"/>
    <w:rsid w:val="00AE2D9F"/>
    <w:rsid w:val="00AE3E92"/>
    <w:rsid w:val="00AE4C84"/>
    <w:rsid w:val="00AE4FCA"/>
    <w:rsid w:val="00AE51C8"/>
    <w:rsid w:val="00AE5429"/>
    <w:rsid w:val="00AF0A6E"/>
    <w:rsid w:val="00AF0D28"/>
    <w:rsid w:val="00AF0E9F"/>
    <w:rsid w:val="00AF29B3"/>
    <w:rsid w:val="00AF2EC6"/>
    <w:rsid w:val="00AF3D10"/>
    <w:rsid w:val="00AF41A9"/>
    <w:rsid w:val="00AF4669"/>
    <w:rsid w:val="00AF478D"/>
    <w:rsid w:val="00AF61F9"/>
    <w:rsid w:val="00AF6A51"/>
    <w:rsid w:val="00AF7AB4"/>
    <w:rsid w:val="00B00E86"/>
    <w:rsid w:val="00B01795"/>
    <w:rsid w:val="00B01C4A"/>
    <w:rsid w:val="00B022D0"/>
    <w:rsid w:val="00B02605"/>
    <w:rsid w:val="00B03844"/>
    <w:rsid w:val="00B0398F"/>
    <w:rsid w:val="00B03D69"/>
    <w:rsid w:val="00B03E08"/>
    <w:rsid w:val="00B0433F"/>
    <w:rsid w:val="00B04390"/>
    <w:rsid w:val="00B053AF"/>
    <w:rsid w:val="00B05757"/>
    <w:rsid w:val="00B05EB9"/>
    <w:rsid w:val="00B07979"/>
    <w:rsid w:val="00B07BA4"/>
    <w:rsid w:val="00B1006C"/>
    <w:rsid w:val="00B11EB1"/>
    <w:rsid w:val="00B12304"/>
    <w:rsid w:val="00B1287D"/>
    <w:rsid w:val="00B130D0"/>
    <w:rsid w:val="00B134B5"/>
    <w:rsid w:val="00B1390B"/>
    <w:rsid w:val="00B1437B"/>
    <w:rsid w:val="00B150A6"/>
    <w:rsid w:val="00B16887"/>
    <w:rsid w:val="00B1695B"/>
    <w:rsid w:val="00B17D41"/>
    <w:rsid w:val="00B23C3D"/>
    <w:rsid w:val="00B24293"/>
    <w:rsid w:val="00B26FBD"/>
    <w:rsid w:val="00B27916"/>
    <w:rsid w:val="00B30AD5"/>
    <w:rsid w:val="00B314BB"/>
    <w:rsid w:val="00B31EF5"/>
    <w:rsid w:val="00B31F13"/>
    <w:rsid w:val="00B31F8E"/>
    <w:rsid w:val="00B3413E"/>
    <w:rsid w:val="00B35258"/>
    <w:rsid w:val="00B3612A"/>
    <w:rsid w:val="00B3643D"/>
    <w:rsid w:val="00B368EF"/>
    <w:rsid w:val="00B36951"/>
    <w:rsid w:val="00B371BD"/>
    <w:rsid w:val="00B37611"/>
    <w:rsid w:val="00B40265"/>
    <w:rsid w:val="00B42154"/>
    <w:rsid w:val="00B42513"/>
    <w:rsid w:val="00B42686"/>
    <w:rsid w:val="00B452A1"/>
    <w:rsid w:val="00B46829"/>
    <w:rsid w:val="00B46A39"/>
    <w:rsid w:val="00B4714F"/>
    <w:rsid w:val="00B5010D"/>
    <w:rsid w:val="00B50CAA"/>
    <w:rsid w:val="00B512DC"/>
    <w:rsid w:val="00B516B1"/>
    <w:rsid w:val="00B51874"/>
    <w:rsid w:val="00B520F1"/>
    <w:rsid w:val="00B54071"/>
    <w:rsid w:val="00B54769"/>
    <w:rsid w:val="00B54CAF"/>
    <w:rsid w:val="00B553A4"/>
    <w:rsid w:val="00B55F3E"/>
    <w:rsid w:val="00B567D2"/>
    <w:rsid w:val="00B569F8"/>
    <w:rsid w:val="00B57433"/>
    <w:rsid w:val="00B57B5E"/>
    <w:rsid w:val="00B611D2"/>
    <w:rsid w:val="00B61A02"/>
    <w:rsid w:val="00B62E21"/>
    <w:rsid w:val="00B62F0E"/>
    <w:rsid w:val="00B64026"/>
    <w:rsid w:val="00B6776E"/>
    <w:rsid w:val="00B70D92"/>
    <w:rsid w:val="00B72973"/>
    <w:rsid w:val="00B73545"/>
    <w:rsid w:val="00B762BA"/>
    <w:rsid w:val="00B76EC9"/>
    <w:rsid w:val="00B774D6"/>
    <w:rsid w:val="00B777CF"/>
    <w:rsid w:val="00B80524"/>
    <w:rsid w:val="00B80785"/>
    <w:rsid w:val="00B809C7"/>
    <w:rsid w:val="00B80AB1"/>
    <w:rsid w:val="00B81222"/>
    <w:rsid w:val="00B8238A"/>
    <w:rsid w:val="00B825AF"/>
    <w:rsid w:val="00B8269D"/>
    <w:rsid w:val="00B83566"/>
    <w:rsid w:val="00B84A52"/>
    <w:rsid w:val="00B84AEE"/>
    <w:rsid w:val="00B851C2"/>
    <w:rsid w:val="00B852C8"/>
    <w:rsid w:val="00B854FB"/>
    <w:rsid w:val="00B86891"/>
    <w:rsid w:val="00B91256"/>
    <w:rsid w:val="00B91E3A"/>
    <w:rsid w:val="00B91FB5"/>
    <w:rsid w:val="00B92A72"/>
    <w:rsid w:val="00B9353F"/>
    <w:rsid w:val="00B9452D"/>
    <w:rsid w:val="00B94AC7"/>
    <w:rsid w:val="00B94DD5"/>
    <w:rsid w:val="00B96233"/>
    <w:rsid w:val="00B96635"/>
    <w:rsid w:val="00B96F5E"/>
    <w:rsid w:val="00B97456"/>
    <w:rsid w:val="00BA01B9"/>
    <w:rsid w:val="00BA05F5"/>
    <w:rsid w:val="00BA141E"/>
    <w:rsid w:val="00BA1E5D"/>
    <w:rsid w:val="00BA1E9E"/>
    <w:rsid w:val="00BA3704"/>
    <w:rsid w:val="00BA4127"/>
    <w:rsid w:val="00BA5AC9"/>
    <w:rsid w:val="00BA5D07"/>
    <w:rsid w:val="00BA5D5E"/>
    <w:rsid w:val="00BA6C00"/>
    <w:rsid w:val="00BA7498"/>
    <w:rsid w:val="00BA786C"/>
    <w:rsid w:val="00BA78C6"/>
    <w:rsid w:val="00BB0AE1"/>
    <w:rsid w:val="00BB0D17"/>
    <w:rsid w:val="00BB15AD"/>
    <w:rsid w:val="00BB3C49"/>
    <w:rsid w:val="00BB3CC3"/>
    <w:rsid w:val="00BB4FD1"/>
    <w:rsid w:val="00BB63B8"/>
    <w:rsid w:val="00BB6C4E"/>
    <w:rsid w:val="00BB7389"/>
    <w:rsid w:val="00BB74CC"/>
    <w:rsid w:val="00BC24B8"/>
    <w:rsid w:val="00BC2512"/>
    <w:rsid w:val="00BC3E42"/>
    <w:rsid w:val="00BC4448"/>
    <w:rsid w:val="00BD019D"/>
    <w:rsid w:val="00BD0656"/>
    <w:rsid w:val="00BD22A6"/>
    <w:rsid w:val="00BD42E9"/>
    <w:rsid w:val="00BD4941"/>
    <w:rsid w:val="00BD6479"/>
    <w:rsid w:val="00BD6886"/>
    <w:rsid w:val="00BD762D"/>
    <w:rsid w:val="00BD7943"/>
    <w:rsid w:val="00BE2934"/>
    <w:rsid w:val="00BE300C"/>
    <w:rsid w:val="00BE3286"/>
    <w:rsid w:val="00BE3A3E"/>
    <w:rsid w:val="00BE3C17"/>
    <w:rsid w:val="00BE456D"/>
    <w:rsid w:val="00BE47DB"/>
    <w:rsid w:val="00BE4C58"/>
    <w:rsid w:val="00BE541E"/>
    <w:rsid w:val="00BE5B06"/>
    <w:rsid w:val="00BE5FB6"/>
    <w:rsid w:val="00BE6127"/>
    <w:rsid w:val="00BE6B68"/>
    <w:rsid w:val="00BE73F7"/>
    <w:rsid w:val="00BE74FA"/>
    <w:rsid w:val="00BE7991"/>
    <w:rsid w:val="00BF04D8"/>
    <w:rsid w:val="00BF0942"/>
    <w:rsid w:val="00BF1075"/>
    <w:rsid w:val="00BF14E2"/>
    <w:rsid w:val="00BF18EA"/>
    <w:rsid w:val="00BF1A13"/>
    <w:rsid w:val="00BF1B97"/>
    <w:rsid w:val="00BF21A4"/>
    <w:rsid w:val="00BF3689"/>
    <w:rsid w:val="00BF4346"/>
    <w:rsid w:val="00BF44DC"/>
    <w:rsid w:val="00BF6584"/>
    <w:rsid w:val="00BF6CC1"/>
    <w:rsid w:val="00BF75C4"/>
    <w:rsid w:val="00BF7E4D"/>
    <w:rsid w:val="00C009D2"/>
    <w:rsid w:val="00C010CE"/>
    <w:rsid w:val="00C01531"/>
    <w:rsid w:val="00C0155C"/>
    <w:rsid w:val="00C01B95"/>
    <w:rsid w:val="00C023ED"/>
    <w:rsid w:val="00C0313B"/>
    <w:rsid w:val="00C0366B"/>
    <w:rsid w:val="00C03EF2"/>
    <w:rsid w:val="00C04658"/>
    <w:rsid w:val="00C05BCB"/>
    <w:rsid w:val="00C05CB0"/>
    <w:rsid w:val="00C066EA"/>
    <w:rsid w:val="00C06CC5"/>
    <w:rsid w:val="00C06F91"/>
    <w:rsid w:val="00C070F9"/>
    <w:rsid w:val="00C07517"/>
    <w:rsid w:val="00C07AAA"/>
    <w:rsid w:val="00C07EE2"/>
    <w:rsid w:val="00C10AF9"/>
    <w:rsid w:val="00C10CC2"/>
    <w:rsid w:val="00C11156"/>
    <w:rsid w:val="00C123C3"/>
    <w:rsid w:val="00C12973"/>
    <w:rsid w:val="00C138E3"/>
    <w:rsid w:val="00C13EA5"/>
    <w:rsid w:val="00C13F19"/>
    <w:rsid w:val="00C141CE"/>
    <w:rsid w:val="00C153BC"/>
    <w:rsid w:val="00C154BD"/>
    <w:rsid w:val="00C158C5"/>
    <w:rsid w:val="00C15AB5"/>
    <w:rsid w:val="00C15CAF"/>
    <w:rsid w:val="00C16A2D"/>
    <w:rsid w:val="00C20E21"/>
    <w:rsid w:val="00C2122A"/>
    <w:rsid w:val="00C21F83"/>
    <w:rsid w:val="00C2208A"/>
    <w:rsid w:val="00C22574"/>
    <w:rsid w:val="00C2458C"/>
    <w:rsid w:val="00C245CF"/>
    <w:rsid w:val="00C24741"/>
    <w:rsid w:val="00C24A45"/>
    <w:rsid w:val="00C251F0"/>
    <w:rsid w:val="00C25799"/>
    <w:rsid w:val="00C25E72"/>
    <w:rsid w:val="00C26BA5"/>
    <w:rsid w:val="00C26CE7"/>
    <w:rsid w:val="00C27BFD"/>
    <w:rsid w:val="00C27DAD"/>
    <w:rsid w:val="00C30316"/>
    <w:rsid w:val="00C32404"/>
    <w:rsid w:val="00C32A06"/>
    <w:rsid w:val="00C34645"/>
    <w:rsid w:val="00C3476D"/>
    <w:rsid w:val="00C34A5E"/>
    <w:rsid w:val="00C351D3"/>
    <w:rsid w:val="00C3551B"/>
    <w:rsid w:val="00C3725C"/>
    <w:rsid w:val="00C374C2"/>
    <w:rsid w:val="00C37CBE"/>
    <w:rsid w:val="00C40746"/>
    <w:rsid w:val="00C40AB9"/>
    <w:rsid w:val="00C415D5"/>
    <w:rsid w:val="00C41B55"/>
    <w:rsid w:val="00C42B06"/>
    <w:rsid w:val="00C42C4A"/>
    <w:rsid w:val="00C430D8"/>
    <w:rsid w:val="00C43419"/>
    <w:rsid w:val="00C438A4"/>
    <w:rsid w:val="00C43B27"/>
    <w:rsid w:val="00C459F6"/>
    <w:rsid w:val="00C45D46"/>
    <w:rsid w:val="00C46574"/>
    <w:rsid w:val="00C47507"/>
    <w:rsid w:val="00C47F4E"/>
    <w:rsid w:val="00C51722"/>
    <w:rsid w:val="00C52572"/>
    <w:rsid w:val="00C53604"/>
    <w:rsid w:val="00C53BA2"/>
    <w:rsid w:val="00C5460E"/>
    <w:rsid w:val="00C54647"/>
    <w:rsid w:val="00C5480D"/>
    <w:rsid w:val="00C54A6C"/>
    <w:rsid w:val="00C54EF4"/>
    <w:rsid w:val="00C57E3F"/>
    <w:rsid w:val="00C62693"/>
    <w:rsid w:val="00C63030"/>
    <w:rsid w:val="00C637F5"/>
    <w:rsid w:val="00C63CAD"/>
    <w:rsid w:val="00C64D7F"/>
    <w:rsid w:val="00C65154"/>
    <w:rsid w:val="00C65188"/>
    <w:rsid w:val="00C65470"/>
    <w:rsid w:val="00C65F3A"/>
    <w:rsid w:val="00C662BC"/>
    <w:rsid w:val="00C6787F"/>
    <w:rsid w:val="00C71320"/>
    <w:rsid w:val="00C727CD"/>
    <w:rsid w:val="00C741C6"/>
    <w:rsid w:val="00C74399"/>
    <w:rsid w:val="00C745A8"/>
    <w:rsid w:val="00C80372"/>
    <w:rsid w:val="00C816C0"/>
    <w:rsid w:val="00C8173E"/>
    <w:rsid w:val="00C81ABF"/>
    <w:rsid w:val="00C82218"/>
    <w:rsid w:val="00C832DC"/>
    <w:rsid w:val="00C83873"/>
    <w:rsid w:val="00C83BD3"/>
    <w:rsid w:val="00C83DA0"/>
    <w:rsid w:val="00C83EC0"/>
    <w:rsid w:val="00C8406E"/>
    <w:rsid w:val="00C84521"/>
    <w:rsid w:val="00C85B18"/>
    <w:rsid w:val="00C86D32"/>
    <w:rsid w:val="00C86F04"/>
    <w:rsid w:val="00C87459"/>
    <w:rsid w:val="00C92714"/>
    <w:rsid w:val="00C95E15"/>
    <w:rsid w:val="00C974CF"/>
    <w:rsid w:val="00CA1091"/>
    <w:rsid w:val="00CA178E"/>
    <w:rsid w:val="00CA1C49"/>
    <w:rsid w:val="00CA1C4F"/>
    <w:rsid w:val="00CA2E75"/>
    <w:rsid w:val="00CA37DC"/>
    <w:rsid w:val="00CA3B84"/>
    <w:rsid w:val="00CA4291"/>
    <w:rsid w:val="00CA46FC"/>
    <w:rsid w:val="00CA49C1"/>
    <w:rsid w:val="00CA602F"/>
    <w:rsid w:val="00CB11F6"/>
    <w:rsid w:val="00CB1C8B"/>
    <w:rsid w:val="00CB27BD"/>
    <w:rsid w:val="00CB5603"/>
    <w:rsid w:val="00CB5B70"/>
    <w:rsid w:val="00CB7012"/>
    <w:rsid w:val="00CB7F49"/>
    <w:rsid w:val="00CC010B"/>
    <w:rsid w:val="00CC06A9"/>
    <w:rsid w:val="00CC085B"/>
    <w:rsid w:val="00CC142E"/>
    <w:rsid w:val="00CC1D01"/>
    <w:rsid w:val="00CC2402"/>
    <w:rsid w:val="00CC3309"/>
    <w:rsid w:val="00CC36CE"/>
    <w:rsid w:val="00CC6267"/>
    <w:rsid w:val="00CC6908"/>
    <w:rsid w:val="00CC6C09"/>
    <w:rsid w:val="00CC718D"/>
    <w:rsid w:val="00CC7AA2"/>
    <w:rsid w:val="00CD0458"/>
    <w:rsid w:val="00CD2371"/>
    <w:rsid w:val="00CD2862"/>
    <w:rsid w:val="00CD342E"/>
    <w:rsid w:val="00CD3BF5"/>
    <w:rsid w:val="00CD3C7F"/>
    <w:rsid w:val="00CD6FE1"/>
    <w:rsid w:val="00CD7AA1"/>
    <w:rsid w:val="00CE0E9D"/>
    <w:rsid w:val="00CE352C"/>
    <w:rsid w:val="00CE3FE6"/>
    <w:rsid w:val="00CE437B"/>
    <w:rsid w:val="00CE44B6"/>
    <w:rsid w:val="00CE5BF4"/>
    <w:rsid w:val="00CE5DF9"/>
    <w:rsid w:val="00CE5EF4"/>
    <w:rsid w:val="00CE6A1F"/>
    <w:rsid w:val="00CE7175"/>
    <w:rsid w:val="00CE7E94"/>
    <w:rsid w:val="00CF087D"/>
    <w:rsid w:val="00CF0D5B"/>
    <w:rsid w:val="00CF1216"/>
    <w:rsid w:val="00CF1EED"/>
    <w:rsid w:val="00CF2E4E"/>
    <w:rsid w:val="00CF320E"/>
    <w:rsid w:val="00CF34E2"/>
    <w:rsid w:val="00CF38F8"/>
    <w:rsid w:val="00CF3A2C"/>
    <w:rsid w:val="00CF3DE0"/>
    <w:rsid w:val="00CF411C"/>
    <w:rsid w:val="00CF41B1"/>
    <w:rsid w:val="00CF45BA"/>
    <w:rsid w:val="00CF488D"/>
    <w:rsid w:val="00CF5197"/>
    <w:rsid w:val="00CF7106"/>
    <w:rsid w:val="00CF78D5"/>
    <w:rsid w:val="00D00B39"/>
    <w:rsid w:val="00D00B3B"/>
    <w:rsid w:val="00D01BAA"/>
    <w:rsid w:val="00D02783"/>
    <w:rsid w:val="00D032B2"/>
    <w:rsid w:val="00D033C0"/>
    <w:rsid w:val="00D0451E"/>
    <w:rsid w:val="00D04559"/>
    <w:rsid w:val="00D04C67"/>
    <w:rsid w:val="00D05EF6"/>
    <w:rsid w:val="00D0636C"/>
    <w:rsid w:val="00D067F7"/>
    <w:rsid w:val="00D07B20"/>
    <w:rsid w:val="00D11543"/>
    <w:rsid w:val="00D12BBC"/>
    <w:rsid w:val="00D12DD8"/>
    <w:rsid w:val="00D131A0"/>
    <w:rsid w:val="00D1486E"/>
    <w:rsid w:val="00D148D2"/>
    <w:rsid w:val="00D14A67"/>
    <w:rsid w:val="00D1548F"/>
    <w:rsid w:val="00D154D5"/>
    <w:rsid w:val="00D160BF"/>
    <w:rsid w:val="00D164FB"/>
    <w:rsid w:val="00D203EB"/>
    <w:rsid w:val="00D21DFB"/>
    <w:rsid w:val="00D228C1"/>
    <w:rsid w:val="00D22F69"/>
    <w:rsid w:val="00D2324B"/>
    <w:rsid w:val="00D24CC4"/>
    <w:rsid w:val="00D2534B"/>
    <w:rsid w:val="00D25B68"/>
    <w:rsid w:val="00D27550"/>
    <w:rsid w:val="00D276BB"/>
    <w:rsid w:val="00D278DD"/>
    <w:rsid w:val="00D305EE"/>
    <w:rsid w:val="00D30797"/>
    <w:rsid w:val="00D30E8E"/>
    <w:rsid w:val="00D332C0"/>
    <w:rsid w:val="00D33565"/>
    <w:rsid w:val="00D34D39"/>
    <w:rsid w:val="00D35AC8"/>
    <w:rsid w:val="00D3673D"/>
    <w:rsid w:val="00D36980"/>
    <w:rsid w:val="00D3719E"/>
    <w:rsid w:val="00D405E3"/>
    <w:rsid w:val="00D40C17"/>
    <w:rsid w:val="00D414AB"/>
    <w:rsid w:val="00D41D15"/>
    <w:rsid w:val="00D424BB"/>
    <w:rsid w:val="00D42B2A"/>
    <w:rsid w:val="00D4445A"/>
    <w:rsid w:val="00D445F2"/>
    <w:rsid w:val="00D44F7E"/>
    <w:rsid w:val="00D4573A"/>
    <w:rsid w:val="00D45865"/>
    <w:rsid w:val="00D475F4"/>
    <w:rsid w:val="00D50DEC"/>
    <w:rsid w:val="00D51780"/>
    <w:rsid w:val="00D51A21"/>
    <w:rsid w:val="00D54338"/>
    <w:rsid w:val="00D54C19"/>
    <w:rsid w:val="00D558AA"/>
    <w:rsid w:val="00D55DFB"/>
    <w:rsid w:val="00D565CB"/>
    <w:rsid w:val="00D56AEB"/>
    <w:rsid w:val="00D56CB6"/>
    <w:rsid w:val="00D570A1"/>
    <w:rsid w:val="00D5715C"/>
    <w:rsid w:val="00D57549"/>
    <w:rsid w:val="00D57E69"/>
    <w:rsid w:val="00D61946"/>
    <w:rsid w:val="00D62D83"/>
    <w:rsid w:val="00D6349F"/>
    <w:rsid w:val="00D639FE"/>
    <w:rsid w:val="00D6514C"/>
    <w:rsid w:val="00D663C0"/>
    <w:rsid w:val="00D66B58"/>
    <w:rsid w:val="00D67112"/>
    <w:rsid w:val="00D672FF"/>
    <w:rsid w:val="00D67D54"/>
    <w:rsid w:val="00D7075F"/>
    <w:rsid w:val="00D707A2"/>
    <w:rsid w:val="00D70D37"/>
    <w:rsid w:val="00D719FD"/>
    <w:rsid w:val="00D71DCE"/>
    <w:rsid w:val="00D722CE"/>
    <w:rsid w:val="00D732D6"/>
    <w:rsid w:val="00D7397E"/>
    <w:rsid w:val="00D73A9D"/>
    <w:rsid w:val="00D74F70"/>
    <w:rsid w:val="00D75751"/>
    <w:rsid w:val="00D80494"/>
    <w:rsid w:val="00D809FD"/>
    <w:rsid w:val="00D81048"/>
    <w:rsid w:val="00D8124E"/>
    <w:rsid w:val="00D81DAE"/>
    <w:rsid w:val="00D81F12"/>
    <w:rsid w:val="00D82019"/>
    <w:rsid w:val="00D820C8"/>
    <w:rsid w:val="00D820F6"/>
    <w:rsid w:val="00D843A0"/>
    <w:rsid w:val="00D84D97"/>
    <w:rsid w:val="00D853C2"/>
    <w:rsid w:val="00D860F2"/>
    <w:rsid w:val="00D869DF"/>
    <w:rsid w:val="00D86D33"/>
    <w:rsid w:val="00D87E59"/>
    <w:rsid w:val="00D90C8E"/>
    <w:rsid w:val="00D91517"/>
    <w:rsid w:val="00D91888"/>
    <w:rsid w:val="00D91C89"/>
    <w:rsid w:val="00D92A2D"/>
    <w:rsid w:val="00D93FC8"/>
    <w:rsid w:val="00D954F9"/>
    <w:rsid w:val="00D958BB"/>
    <w:rsid w:val="00D96CE2"/>
    <w:rsid w:val="00D96E2A"/>
    <w:rsid w:val="00DA0061"/>
    <w:rsid w:val="00DA0275"/>
    <w:rsid w:val="00DA0A10"/>
    <w:rsid w:val="00DA1020"/>
    <w:rsid w:val="00DA10DA"/>
    <w:rsid w:val="00DA11DB"/>
    <w:rsid w:val="00DA355B"/>
    <w:rsid w:val="00DA3A73"/>
    <w:rsid w:val="00DA3AEE"/>
    <w:rsid w:val="00DA437F"/>
    <w:rsid w:val="00DA6741"/>
    <w:rsid w:val="00DA67C1"/>
    <w:rsid w:val="00DA6E60"/>
    <w:rsid w:val="00DA7CB5"/>
    <w:rsid w:val="00DB0361"/>
    <w:rsid w:val="00DB0B64"/>
    <w:rsid w:val="00DB2C72"/>
    <w:rsid w:val="00DB33CD"/>
    <w:rsid w:val="00DB437A"/>
    <w:rsid w:val="00DB510B"/>
    <w:rsid w:val="00DB5476"/>
    <w:rsid w:val="00DB5857"/>
    <w:rsid w:val="00DB7A22"/>
    <w:rsid w:val="00DC03FD"/>
    <w:rsid w:val="00DC0DD7"/>
    <w:rsid w:val="00DC1B5D"/>
    <w:rsid w:val="00DC20CC"/>
    <w:rsid w:val="00DC3060"/>
    <w:rsid w:val="00DC50DF"/>
    <w:rsid w:val="00DC5472"/>
    <w:rsid w:val="00DC59D7"/>
    <w:rsid w:val="00DC5C1A"/>
    <w:rsid w:val="00DC6F4E"/>
    <w:rsid w:val="00DC73D5"/>
    <w:rsid w:val="00DD158A"/>
    <w:rsid w:val="00DD1B94"/>
    <w:rsid w:val="00DD3130"/>
    <w:rsid w:val="00DD314E"/>
    <w:rsid w:val="00DD377F"/>
    <w:rsid w:val="00DD3A00"/>
    <w:rsid w:val="00DD4068"/>
    <w:rsid w:val="00DD4448"/>
    <w:rsid w:val="00DD45E8"/>
    <w:rsid w:val="00DD47C4"/>
    <w:rsid w:val="00DD4C0D"/>
    <w:rsid w:val="00DD4C10"/>
    <w:rsid w:val="00DD4E53"/>
    <w:rsid w:val="00DD4E61"/>
    <w:rsid w:val="00DD5D7F"/>
    <w:rsid w:val="00DD63BA"/>
    <w:rsid w:val="00DD6D64"/>
    <w:rsid w:val="00DD752F"/>
    <w:rsid w:val="00DE13DC"/>
    <w:rsid w:val="00DE1E2C"/>
    <w:rsid w:val="00DE48D1"/>
    <w:rsid w:val="00DE4935"/>
    <w:rsid w:val="00DE50E4"/>
    <w:rsid w:val="00DE544B"/>
    <w:rsid w:val="00DE5C73"/>
    <w:rsid w:val="00DE71D5"/>
    <w:rsid w:val="00DE73F7"/>
    <w:rsid w:val="00DE7AD7"/>
    <w:rsid w:val="00DF11B1"/>
    <w:rsid w:val="00DF1214"/>
    <w:rsid w:val="00DF163F"/>
    <w:rsid w:val="00DF1E4A"/>
    <w:rsid w:val="00DF26CD"/>
    <w:rsid w:val="00DF347A"/>
    <w:rsid w:val="00DF50F2"/>
    <w:rsid w:val="00DF6258"/>
    <w:rsid w:val="00DF7B6F"/>
    <w:rsid w:val="00E003AD"/>
    <w:rsid w:val="00E006FC"/>
    <w:rsid w:val="00E00C4E"/>
    <w:rsid w:val="00E01B2A"/>
    <w:rsid w:val="00E01DDB"/>
    <w:rsid w:val="00E01E53"/>
    <w:rsid w:val="00E03196"/>
    <w:rsid w:val="00E032CC"/>
    <w:rsid w:val="00E034BD"/>
    <w:rsid w:val="00E04B43"/>
    <w:rsid w:val="00E05CFB"/>
    <w:rsid w:val="00E05DA9"/>
    <w:rsid w:val="00E05DFB"/>
    <w:rsid w:val="00E07F5A"/>
    <w:rsid w:val="00E10A35"/>
    <w:rsid w:val="00E11527"/>
    <w:rsid w:val="00E127B6"/>
    <w:rsid w:val="00E12FCD"/>
    <w:rsid w:val="00E141AD"/>
    <w:rsid w:val="00E1430A"/>
    <w:rsid w:val="00E14B1C"/>
    <w:rsid w:val="00E14CF1"/>
    <w:rsid w:val="00E14D6D"/>
    <w:rsid w:val="00E15FBA"/>
    <w:rsid w:val="00E15FF6"/>
    <w:rsid w:val="00E16C4B"/>
    <w:rsid w:val="00E17AC2"/>
    <w:rsid w:val="00E20621"/>
    <w:rsid w:val="00E2149F"/>
    <w:rsid w:val="00E214E3"/>
    <w:rsid w:val="00E22026"/>
    <w:rsid w:val="00E22CB4"/>
    <w:rsid w:val="00E2323B"/>
    <w:rsid w:val="00E23CB9"/>
    <w:rsid w:val="00E23D2E"/>
    <w:rsid w:val="00E240DE"/>
    <w:rsid w:val="00E240F9"/>
    <w:rsid w:val="00E24125"/>
    <w:rsid w:val="00E24148"/>
    <w:rsid w:val="00E241C8"/>
    <w:rsid w:val="00E2439E"/>
    <w:rsid w:val="00E2620D"/>
    <w:rsid w:val="00E3069F"/>
    <w:rsid w:val="00E30753"/>
    <w:rsid w:val="00E32A3B"/>
    <w:rsid w:val="00E33402"/>
    <w:rsid w:val="00E33B6F"/>
    <w:rsid w:val="00E33C00"/>
    <w:rsid w:val="00E340DD"/>
    <w:rsid w:val="00E3485E"/>
    <w:rsid w:val="00E34B16"/>
    <w:rsid w:val="00E35090"/>
    <w:rsid w:val="00E35A6A"/>
    <w:rsid w:val="00E364BC"/>
    <w:rsid w:val="00E3742F"/>
    <w:rsid w:val="00E406C8"/>
    <w:rsid w:val="00E409CD"/>
    <w:rsid w:val="00E417F1"/>
    <w:rsid w:val="00E41C24"/>
    <w:rsid w:val="00E42111"/>
    <w:rsid w:val="00E424FF"/>
    <w:rsid w:val="00E43B62"/>
    <w:rsid w:val="00E44A30"/>
    <w:rsid w:val="00E46769"/>
    <w:rsid w:val="00E46E8D"/>
    <w:rsid w:val="00E479E2"/>
    <w:rsid w:val="00E50240"/>
    <w:rsid w:val="00E5214B"/>
    <w:rsid w:val="00E522E2"/>
    <w:rsid w:val="00E527F2"/>
    <w:rsid w:val="00E52DBE"/>
    <w:rsid w:val="00E52E8F"/>
    <w:rsid w:val="00E5320E"/>
    <w:rsid w:val="00E533F0"/>
    <w:rsid w:val="00E5365B"/>
    <w:rsid w:val="00E539D3"/>
    <w:rsid w:val="00E543A5"/>
    <w:rsid w:val="00E545D2"/>
    <w:rsid w:val="00E562C3"/>
    <w:rsid w:val="00E56955"/>
    <w:rsid w:val="00E57C43"/>
    <w:rsid w:val="00E61F9E"/>
    <w:rsid w:val="00E624F2"/>
    <w:rsid w:val="00E6371A"/>
    <w:rsid w:val="00E64EB6"/>
    <w:rsid w:val="00E66248"/>
    <w:rsid w:val="00E66BBC"/>
    <w:rsid w:val="00E67E2E"/>
    <w:rsid w:val="00E67FF1"/>
    <w:rsid w:val="00E7097D"/>
    <w:rsid w:val="00E71495"/>
    <w:rsid w:val="00E720BC"/>
    <w:rsid w:val="00E72622"/>
    <w:rsid w:val="00E729A1"/>
    <w:rsid w:val="00E7319B"/>
    <w:rsid w:val="00E738C0"/>
    <w:rsid w:val="00E73BF7"/>
    <w:rsid w:val="00E74556"/>
    <w:rsid w:val="00E74D9D"/>
    <w:rsid w:val="00E752A9"/>
    <w:rsid w:val="00E76480"/>
    <w:rsid w:val="00E76481"/>
    <w:rsid w:val="00E765B5"/>
    <w:rsid w:val="00E76C58"/>
    <w:rsid w:val="00E7724A"/>
    <w:rsid w:val="00E7755D"/>
    <w:rsid w:val="00E80541"/>
    <w:rsid w:val="00E82498"/>
    <w:rsid w:val="00E83653"/>
    <w:rsid w:val="00E8493B"/>
    <w:rsid w:val="00E861BA"/>
    <w:rsid w:val="00E863B8"/>
    <w:rsid w:val="00E90050"/>
    <w:rsid w:val="00E908AA"/>
    <w:rsid w:val="00E9114F"/>
    <w:rsid w:val="00E9221C"/>
    <w:rsid w:val="00E92C99"/>
    <w:rsid w:val="00E93D9E"/>
    <w:rsid w:val="00E94E74"/>
    <w:rsid w:val="00E94FC4"/>
    <w:rsid w:val="00E95212"/>
    <w:rsid w:val="00E96BCA"/>
    <w:rsid w:val="00EA03A3"/>
    <w:rsid w:val="00EA226D"/>
    <w:rsid w:val="00EA3DFF"/>
    <w:rsid w:val="00EA5650"/>
    <w:rsid w:val="00EB0A25"/>
    <w:rsid w:val="00EB13AD"/>
    <w:rsid w:val="00EB2617"/>
    <w:rsid w:val="00EB2AA1"/>
    <w:rsid w:val="00EB2BF4"/>
    <w:rsid w:val="00EB382B"/>
    <w:rsid w:val="00EB42CF"/>
    <w:rsid w:val="00EB5500"/>
    <w:rsid w:val="00EB5D2E"/>
    <w:rsid w:val="00EB7146"/>
    <w:rsid w:val="00EB753B"/>
    <w:rsid w:val="00EB7DCE"/>
    <w:rsid w:val="00EC0E9F"/>
    <w:rsid w:val="00EC352A"/>
    <w:rsid w:val="00EC36F6"/>
    <w:rsid w:val="00EC3A54"/>
    <w:rsid w:val="00EC3B0C"/>
    <w:rsid w:val="00EC4384"/>
    <w:rsid w:val="00ED060E"/>
    <w:rsid w:val="00ED0798"/>
    <w:rsid w:val="00ED12E1"/>
    <w:rsid w:val="00ED3B03"/>
    <w:rsid w:val="00ED566F"/>
    <w:rsid w:val="00ED608A"/>
    <w:rsid w:val="00ED7113"/>
    <w:rsid w:val="00ED7B52"/>
    <w:rsid w:val="00EE0143"/>
    <w:rsid w:val="00EE0427"/>
    <w:rsid w:val="00EE0D86"/>
    <w:rsid w:val="00EE0ECC"/>
    <w:rsid w:val="00EE155B"/>
    <w:rsid w:val="00EE1897"/>
    <w:rsid w:val="00EE1A03"/>
    <w:rsid w:val="00EE27CD"/>
    <w:rsid w:val="00EE4617"/>
    <w:rsid w:val="00EE5061"/>
    <w:rsid w:val="00EE694B"/>
    <w:rsid w:val="00EE698C"/>
    <w:rsid w:val="00EE724B"/>
    <w:rsid w:val="00EE7956"/>
    <w:rsid w:val="00EE7D3D"/>
    <w:rsid w:val="00EF0189"/>
    <w:rsid w:val="00EF0228"/>
    <w:rsid w:val="00EF0307"/>
    <w:rsid w:val="00EF0F1F"/>
    <w:rsid w:val="00EF110D"/>
    <w:rsid w:val="00EF3114"/>
    <w:rsid w:val="00EF32EA"/>
    <w:rsid w:val="00EF33BC"/>
    <w:rsid w:val="00EF4F59"/>
    <w:rsid w:val="00EF6D67"/>
    <w:rsid w:val="00EF6D78"/>
    <w:rsid w:val="00F0087B"/>
    <w:rsid w:val="00F009C1"/>
    <w:rsid w:val="00F00F52"/>
    <w:rsid w:val="00F01E4C"/>
    <w:rsid w:val="00F0243A"/>
    <w:rsid w:val="00F0308D"/>
    <w:rsid w:val="00F054BB"/>
    <w:rsid w:val="00F06EAE"/>
    <w:rsid w:val="00F1043F"/>
    <w:rsid w:val="00F111B4"/>
    <w:rsid w:val="00F1183C"/>
    <w:rsid w:val="00F136AF"/>
    <w:rsid w:val="00F138D3"/>
    <w:rsid w:val="00F14098"/>
    <w:rsid w:val="00F140A5"/>
    <w:rsid w:val="00F145D6"/>
    <w:rsid w:val="00F151F3"/>
    <w:rsid w:val="00F156A3"/>
    <w:rsid w:val="00F156B9"/>
    <w:rsid w:val="00F1657B"/>
    <w:rsid w:val="00F166E3"/>
    <w:rsid w:val="00F17154"/>
    <w:rsid w:val="00F17481"/>
    <w:rsid w:val="00F175EE"/>
    <w:rsid w:val="00F17671"/>
    <w:rsid w:val="00F213EF"/>
    <w:rsid w:val="00F21F18"/>
    <w:rsid w:val="00F2260C"/>
    <w:rsid w:val="00F2268F"/>
    <w:rsid w:val="00F235A3"/>
    <w:rsid w:val="00F2393E"/>
    <w:rsid w:val="00F243AD"/>
    <w:rsid w:val="00F245E5"/>
    <w:rsid w:val="00F2511C"/>
    <w:rsid w:val="00F2519B"/>
    <w:rsid w:val="00F27C41"/>
    <w:rsid w:val="00F27F15"/>
    <w:rsid w:val="00F30232"/>
    <w:rsid w:val="00F3038A"/>
    <w:rsid w:val="00F30C36"/>
    <w:rsid w:val="00F30E9F"/>
    <w:rsid w:val="00F31093"/>
    <w:rsid w:val="00F31B27"/>
    <w:rsid w:val="00F31BEF"/>
    <w:rsid w:val="00F32219"/>
    <w:rsid w:val="00F33871"/>
    <w:rsid w:val="00F34F7D"/>
    <w:rsid w:val="00F35653"/>
    <w:rsid w:val="00F358B6"/>
    <w:rsid w:val="00F35C7D"/>
    <w:rsid w:val="00F41B38"/>
    <w:rsid w:val="00F41CD5"/>
    <w:rsid w:val="00F449B1"/>
    <w:rsid w:val="00F44BC6"/>
    <w:rsid w:val="00F463B9"/>
    <w:rsid w:val="00F4797F"/>
    <w:rsid w:val="00F50019"/>
    <w:rsid w:val="00F50B3F"/>
    <w:rsid w:val="00F52E76"/>
    <w:rsid w:val="00F5311D"/>
    <w:rsid w:val="00F53886"/>
    <w:rsid w:val="00F54763"/>
    <w:rsid w:val="00F54B35"/>
    <w:rsid w:val="00F55539"/>
    <w:rsid w:val="00F602F3"/>
    <w:rsid w:val="00F60A5D"/>
    <w:rsid w:val="00F60FAE"/>
    <w:rsid w:val="00F61D50"/>
    <w:rsid w:val="00F63217"/>
    <w:rsid w:val="00F64406"/>
    <w:rsid w:val="00F6495F"/>
    <w:rsid w:val="00F64F84"/>
    <w:rsid w:val="00F65046"/>
    <w:rsid w:val="00F65D19"/>
    <w:rsid w:val="00F65D9E"/>
    <w:rsid w:val="00F65E80"/>
    <w:rsid w:val="00F669B3"/>
    <w:rsid w:val="00F669DE"/>
    <w:rsid w:val="00F67B63"/>
    <w:rsid w:val="00F70146"/>
    <w:rsid w:val="00F708E4"/>
    <w:rsid w:val="00F7152C"/>
    <w:rsid w:val="00F71BBF"/>
    <w:rsid w:val="00F7350A"/>
    <w:rsid w:val="00F74791"/>
    <w:rsid w:val="00F74C6B"/>
    <w:rsid w:val="00F754C6"/>
    <w:rsid w:val="00F75DE1"/>
    <w:rsid w:val="00F7641C"/>
    <w:rsid w:val="00F769B4"/>
    <w:rsid w:val="00F77B14"/>
    <w:rsid w:val="00F80241"/>
    <w:rsid w:val="00F81B6D"/>
    <w:rsid w:val="00F82DB1"/>
    <w:rsid w:val="00F8309C"/>
    <w:rsid w:val="00F8349A"/>
    <w:rsid w:val="00F83F36"/>
    <w:rsid w:val="00F86447"/>
    <w:rsid w:val="00F86921"/>
    <w:rsid w:val="00F86F7D"/>
    <w:rsid w:val="00F871E5"/>
    <w:rsid w:val="00F87B09"/>
    <w:rsid w:val="00F87D76"/>
    <w:rsid w:val="00F90011"/>
    <w:rsid w:val="00F9001B"/>
    <w:rsid w:val="00F908D6"/>
    <w:rsid w:val="00F917D6"/>
    <w:rsid w:val="00F91A0A"/>
    <w:rsid w:val="00F9228B"/>
    <w:rsid w:val="00F92589"/>
    <w:rsid w:val="00F9262B"/>
    <w:rsid w:val="00F95166"/>
    <w:rsid w:val="00F951B9"/>
    <w:rsid w:val="00F95BA7"/>
    <w:rsid w:val="00F961B6"/>
    <w:rsid w:val="00F96576"/>
    <w:rsid w:val="00F96C0F"/>
    <w:rsid w:val="00F96F81"/>
    <w:rsid w:val="00F97714"/>
    <w:rsid w:val="00F97E50"/>
    <w:rsid w:val="00FA0F82"/>
    <w:rsid w:val="00FA108C"/>
    <w:rsid w:val="00FA17EC"/>
    <w:rsid w:val="00FA2BD1"/>
    <w:rsid w:val="00FA4DC2"/>
    <w:rsid w:val="00FA5A3F"/>
    <w:rsid w:val="00FA723D"/>
    <w:rsid w:val="00FA726E"/>
    <w:rsid w:val="00FA79E4"/>
    <w:rsid w:val="00FA7E97"/>
    <w:rsid w:val="00FB026A"/>
    <w:rsid w:val="00FB0BD9"/>
    <w:rsid w:val="00FB1983"/>
    <w:rsid w:val="00FB2BC4"/>
    <w:rsid w:val="00FB3384"/>
    <w:rsid w:val="00FB35B1"/>
    <w:rsid w:val="00FB575B"/>
    <w:rsid w:val="00FB5E34"/>
    <w:rsid w:val="00FC01CE"/>
    <w:rsid w:val="00FC0A99"/>
    <w:rsid w:val="00FC3F19"/>
    <w:rsid w:val="00FC5567"/>
    <w:rsid w:val="00FC5660"/>
    <w:rsid w:val="00FC59AD"/>
    <w:rsid w:val="00FC5EA2"/>
    <w:rsid w:val="00FC6374"/>
    <w:rsid w:val="00FC67A7"/>
    <w:rsid w:val="00FC6D9A"/>
    <w:rsid w:val="00FC6F32"/>
    <w:rsid w:val="00FC711F"/>
    <w:rsid w:val="00FC7B08"/>
    <w:rsid w:val="00FD01D6"/>
    <w:rsid w:val="00FD0275"/>
    <w:rsid w:val="00FD03C9"/>
    <w:rsid w:val="00FD2882"/>
    <w:rsid w:val="00FD33DF"/>
    <w:rsid w:val="00FD5A0A"/>
    <w:rsid w:val="00FD5EA7"/>
    <w:rsid w:val="00FD6027"/>
    <w:rsid w:val="00FD60A4"/>
    <w:rsid w:val="00FD6FA9"/>
    <w:rsid w:val="00FE01DB"/>
    <w:rsid w:val="00FE1522"/>
    <w:rsid w:val="00FE1760"/>
    <w:rsid w:val="00FE2161"/>
    <w:rsid w:val="00FE23DE"/>
    <w:rsid w:val="00FE2E50"/>
    <w:rsid w:val="00FE3AE8"/>
    <w:rsid w:val="00FE3AEA"/>
    <w:rsid w:val="00FE3FCC"/>
    <w:rsid w:val="00FE5197"/>
    <w:rsid w:val="00FE5F55"/>
    <w:rsid w:val="00FE64CF"/>
    <w:rsid w:val="00FE6694"/>
    <w:rsid w:val="00FE6EA6"/>
    <w:rsid w:val="00FE79C2"/>
    <w:rsid w:val="00FF2D52"/>
    <w:rsid w:val="00FF33A8"/>
    <w:rsid w:val="00FF34BC"/>
    <w:rsid w:val="00FF4137"/>
    <w:rsid w:val="00FF43ED"/>
    <w:rsid w:val="00FF54A1"/>
    <w:rsid w:val="00FF61D5"/>
    <w:rsid w:val="00FF65E1"/>
    <w:rsid w:val="00FF680C"/>
    <w:rsid w:val="00FF7FFE"/>
    <w:rsid w:val="015F2AA2"/>
    <w:rsid w:val="01A43224"/>
    <w:rsid w:val="025DF27D"/>
    <w:rsid w:val="04E07725"/>
    <w:rsid w:val="0534F516"/>
    <w:rsid w:val="07EB2AB3"/>
    <w:rsid w:val="084056BF"/>
    <w:rsid w:val="085A67FA"/>
    <w:rsid w:val="08A2755E"/>
    <w:rsid w:val="09129F1D"/>
    <w:rsid w:val="0C6BD70F"/>
    <w:rsid w:val="0DE306D8"/>
    <w:rsid w:val="0E68C056"/>
    <w:rsid w:val="0FC3DFD4"/>
    <w:rsid w:val="10AA8DA1"/>
    <w:rsid w:val="10E4609E"/>
    <w:rsid w:val="117ACE51"/>
    <w:rsid w:val="1430B9E0"/>
    <w:rsid w:val="146BBFBB"/>
    <w:rsid w:val="150366F0"/>
    <w:rsid w:val="17B79228"/>
    <w:rsid w:val="18108BBA"/>
    <w:rsid w:val="1818558D"/>
    <w:rsid w:val="1917226E"/>
    <w:rsid w:val="195B0866"/>
    <w:rsid w:val="19644EB7"/>
    <w:rsid w:val="1F803404"/>
    <w:rsid w:val="20B1B464"/>
    <w:rsid w:val="211D2A6C"/>
    <w:rsid w:val="250E370D"/>
    <w:rsid w:val="2657D297"/>
    <w:rsid w:val="281BB656"/>
    <w:rsid w:val="288E14BC"/>
    <w:rsid w:val="2927EF6A"/>
    <w:rsid w:val="2B90B9C4"/>
    <w:rsid w:val="2E1260F0"/>
    <w:rsid w:val="2EF4AB20"/>
    <w:rsid w:val="3564D4B2"/>
    <w:rsid w:val="35C5E8F3"/>
    <w:rsid w:val="39039852"/>
    <w:rsid w:val="39C94754"/>
    <w:rsid w:val="3A0895CD"/>
    <w:rsid w:val="3CD5A65C"/>
    <w:rsid w:val="3D94589E"/>
    <w:rsid w:val="3DB7697E"/>
    <w:rsid w:val="3F0139E7"/>
    <w:rsid w:val="3FA5D7B3"/>
    <w:rsid w:val="41EE3A3E"/>
    <w:rsid w:val="44317A1A"/>
    <w:rsid w:val="44B587ED"/>
    <w:rsid w:val="4666FA94"/>
    <w:rsid w:val="48D44973"/>
    <w:rsid w:val="4A3E4EB8"/>
    <w:rsid w:val="4A7019D4"/>
    <w:rsid w:val="4C7A74F7"/>
    <w:rsid w:val="4CBBB9FB"/>
    <w:rsid w:val="4D8455A9"/>
    <w:rsid w:val="4DD3CB3D"/>
    <w:rsid w:val="4E96AB07"/>
    <w:rsid w:val="510D5741"/>
    <w:rsid w:val="52C3391D"/>
    <w:rsid w:val="53E1FC0F"/>
    <w:rsid w:val="57AA2BD3"/>
    <w:rsid w:val="580E26B1"/>
    <w:rsid w:val="5831F005"/>
    <w:rsid w:val="5A3D7859"/>
    <w:rsid w:val="5AB62334"/>
    <w:rsid w:val="5CC11CC5"/>
    <w:rsid w:val="5E2FCF94"/>
    <w:rsid w:val="5E82046B"/>
    <w:rsid w:val="5E843670"/>
    <w:rsid w:val="60344957"/>
    <w:rsid w:val="65B7B56E"/>
    <w:rsid w:val="66A38ADB"/>
    <w:rsid w:val="6717D007"/>
    <w:rsid w:val="67D667E8"/>
    <w:rsid w:val="695EC327"/>
    <w:rsid w:val="69DB2B9D"/>
    <w:rsid w:val="6C26F6F2"/>
    <w:rsid w:val="6C99804E"/>
    <w:rsid w:val="7309962D"/>
    <w:rsid w:val="73F8F657"/>
    <w:rsid w:val="73FA6F06"/>
    <w:rsid w:val="7AEFC1B2"/>
    <w:rsid w:val="7C182914"/>
    <w:rsid w:val="7C703417"/>
    <w:rsid w:val="7C8B9213"/>
    <w:rsid w:val="7DDB7B13"/>
    <w:rsid w:val="7E276274"/>
    <w:rsid w:val="7E77812C"/>
    <w:rsid w:val="7E8FD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3705FB"/>
  <w15:chartTrackingRefBased/>
  <w15:docId w15:val="{C1BFBFD3-CDFB-467F-BFDB-1690490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A646AF"/>
    <w:pPr>
      <w:suppressAutoHyphens/>
      <w:jc w:val="both"/>
    </w:pPr>
    <w:rPr>
      <w:sz w:val="24"/>
      <w:lang w:eastAsia="zh-CN"/>
    </w:rPr>
  </w:style>
  <w:style w:type="paragraph" w:styleId="Nagwek3">
    <w:name w:val="heading 3"/>
    <w:basedOn w:val="Normalny"/>
    <w:next w:val="Normalny"/>
    <w:link w:val="Nagwek3Znak"/>
    <w:uiPriority w:val="9"/>
    <w:unhideWhenUsed/>
    <w:qFormat/>
    <w:rsid w:val="002170CE"/>
    <w:pPr>
      <w:keepNext/>
      <w:keepLines/>
      <w:numPr>
        <w:numId w:val="15"/>
      </w:numPr>
      <w:spacing w:before="40"/>
      <w:jc w:val="left"/>
      <w:outlineLvl w:val="2"/>
    </w:pPr>
    <w:rPr>
      <w:rFonts w:asciiTheme="majorHAnsi" w:hAnsiTheme="majorHAnsi" w:eastAsiaTheme="majorEastAsia" w:cstheme="majorBidi"/>
      <w:color w:val="000000" w:themeColor="text1"/>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rsid w:val="00083A75"/>
    <w:rPr>
      <w:rFonts w:ascii="Symbol" w:hAnsi="Symbol" w:cs="Symbol"/>
      <w:bCs/>
      <w:i/>
      <w:sz w:val="22"/>
      <w:szCs w:val="24"/>
      <w:lang w:eastAsia="zh-CN"/>
    </w:rPr>
  </w:style>
  <w:style w:type="character" w:styleId="WW8Num1ztrue" w:customStyle="1">
    <w:name w:val="WW8Num1ztrue"/>
    <w:rsid w:val="00083A75"/>
  </w:style>
  <w:style w:type="character" w:styleId="WW8Num1ztrue7" w:customStyle="1">
    <w:name w:val="WW8Num1ztrue7"/>
    <w:rsid w:val="00083A75"/>
  </w:style>
  <w:style w:type="character" w:styleId="WW8Num1ztrue6" w:customStyle="1">
    <w:name w:val="WW8Num1ztrue6"/>
    <w:rsid w:val="00083A75"/>
  </w:style>
  <w:style w:type="character" w:styleId="WW8Num1ztrue5" w:customStyle="1">
    <w:name w:val="WW8Num1ztrue5"/>
    <w:rsid w:val="00083A75"/>
  </w:style>
  <w:style w:type="character" w:styleId="WW8Num1ztrue4" w:customStyle="1">
    <w:name w:val="WW8Num1ztrue4"/>
    <w:rsid w:val="00083A75"/>
  </w:style>
  <w:style w:type="character" w:styleId="WW8Num1ztrue3" w:customStyle="1">
    <w:name w:val="WW8Num1ztrue3"/>
    <w:rsid w:val="00083A75"/>
  </w:style>
  <w:style w:type="character" w:styleId="WW8Num1ztrue2" w:customStyle="1">
    <w:name w:val="WW8Num1ztrue2"/>
    <w:rsid w:val="00083A75"/>
  </w:style>
  <w:style w:type="character" w:styleId="WW8Num1ztrue1" w:customStyle="1">
    <w:name w:val="WW8Num1ztrue1"/>
    <w:rsid w:val="00083A75"/>
  </w:style>
  <w:style w:type="character" w:styleId="WW8Num2z0" w:customStyle="1">
    <w:name w:val="WW8Num2z0"/>
    <w:rsid w:val="00083A75"/>
    <w:rPr>
      <w:rFonts w:ascii="Symbol" w:hAnsi="Symbol" w:cs="Symbol"/>
      <w:sz w:val="22"/>
      <w:szCs w:val="22"/>
    </w:rPr>
  </w:style>
  <w:style w:type="character" w:styleId="WW8Num2z1" w:customStyle="1">
    <w:name w:val="WW8Num2z1"/>
    <w:rsid w:val="00083A75"/>
    <w:rPr>
      <w:rFonts w:ascii="Courier New" w:hAnsi="Courier New" w:cs="Courier New"/>
    </w:rPr>
  </w:style>
  <w:style w:type="character" w:styleId="WW8Num2z2" w:customStyle="1">
    <w:name w:val="WW8Num2z2"/>
    <w:rsid w:val="00083A75"/>
    <w:rPr>
      <w:rFonts w:ascii="Wingdings" w:hAnsi="Wingdings" w:cs="Wingdings"/>
    </w:rPr>
  </w:style>
  <w:style w:type="character" w:styleId="WW8Num3zfalse" w:customStyle="1">
    <w:name w:val="WW8Num3zfalse"/>
    <w:rsid w:val="00083A75"/>
  </w:style>
  <w:style w:type="character" w:styleId="WW8Num3ztrue" w:customStyle="1">
    <w:name w:val="WW8Num3ztrue"/>
    <w:rsid w:val="00083A75"/>
  </w:style>
  <w:style w:type="character" w:styleId="WW8Num3ztrue7" w:customStyle="1">
    <w:name w:val="WW8Num3ztrue7"/>
    <w:rsid w:val="00083A75"/>
  </w:style>
  <w:style w:type="character" w:styleId="WW8Num3ztrue6" w:customStyle="1">
    <w:name w:val="WW8Num3ztrue6"/>
    <w:rsid w:val="00083A75"/>
  </w:style>
  <w:style w:type="character" w:styleId="WW8Num3ztrue5" w:customStyle="1">
    <w:name w:val="WW8Num3ztrue5"/>
    <w:rsid w:val="00083A75"/>
  </w:style>
  <w:style w:type="character" w:styleId="WW8Num3ztrue4" w:customStyle="1">
    <w:name w:val="WW8Num3ztrue4"/>
    <w:rsid w:val="00083A75"/>
  </w:style>
  <w:style w:type="character" w:styleId="WW8Num3ztrue3" w:customStyle="1">
    <w:name w:val="WW8Num3ztrue3"/>
    <w:rsid w:val="00083A75"/>
  </w:style>
  <w:style w:type="character" w:styleId="WW8Num3ztrue2" w:customStyle="1">
    <w:name w:val="WW8Num3ztrue2"/>
    <w:rsid w:val="00083A75"/>
  </w:style>
  <w:style w:type="character" w:styleId="WW8Num3ztrue1" w:customStyle="1">
    <w:name w:val="WW8Num3ztrue1"/>
    <w:rsid w:val="00083A75"/>
  </w:style>
  <w:style w:type="character" w:styleId="WW8Num4z0" w:customStyle="1">
    <w:name w:val="WW8Num4z0"/>
    <w:rsid w:val="00083A75"/>
    <w:rPr>
      <w:rFonts w:ascii="Symbol" w:hAnsi="Symbol" w:cs="Symbol"/>
      <w:sz w:val="22"/>
      <w:szCs w:val="22"/>
    </w:rPr>
  </w:style>
  <w:style w:type="character" w:styleId="WW8Num4z1" w:customStyle="1">
    <w:name w:val="WW8Num4z1"/>
    <w:rsid w:val="00083A75"/>
    <w:rPr>
      <w:rFonts w:ascii="Courier New" w:hAnsi="Courier New" w:cs="Courier New"/>
    </w:rPr>
  </w:style>
  <w:style w:type="character" w:styleId="WW8Num4z2" w:customStyle="1">
    <w:name w:val="WW8Num4z2"/>
    <w:rsid w:val="00083A75"/>
    <w:rPr>
      <w:rFonts w:ascii="Wingdings" w:hAnsi="Wingdings" w:cs="Wingdings"/>
    </w:rPr>
  </w:style>
  <w:style w:type="character" w:styleId="WW8Num5z0" w:customStyle="1">
    <w:name w:val="WW8Num5z0"/>
    <w:rsid w:val="00083A75"/>
    <w:rPr>
      <w:rFonts w:ascii="Times New Roman" w:hAnsi="Times New Roman" w:eastAsia="Times New Roman" w:cs="Times New Roman"/>
      <w:b w:val="0"/>
      <w:bCs/>
      <w:sz w:val="24"/>
      <w:szCs w:val="22"/>
      <w:lang w:eastAsia="zh-CN"/>
    </w:rPr>
  </w:style>
  <w:style w:type="character" w:styleId="WW8Num5ztrue" w:customStyle="1">
    <w:name w:val="WW8Num5ztrue"/>
    <w:rsid w:val="00083A75"/>
  </w:style>
  <w:style w:type="character" w:styleId="WW8Num5ztrue7" w:customStyle="1">
    <w:name w:val="WW8Num5ztrue7"/>
    <w:rsid w:val="00083A75"/>
  </w:style>
  <w:style w:type="character" w:styleId="WW8Num5ztrue6" w:customStyle="1">
    <w:name w:val="WW8Num5ztrue6"/>
    <w:rsid w:val="00083A75"/>
  </w:style>
  <w:style w:type="character" w:styleId="WW8Num5ztrue5" w:customStyle="1">
    <w:name w:val="WW8Num5ztrue5"/>
    <w:rsid w:val="00083A75"/>
  </w:style>
  <w:style w:type="character" w:styleId="WW8Num5ztrue4" w:customStyle="1">
    <w:name w:val="WW8Num5ztrue4"/>
    <w:rsid w:val="00083A75"/>
  </w:style>
  <w:style w:type="character" w:styleId="WW8Num5ztrue3" w:customStyle="1">
    <w:name w:val="WW8Num5ztrue3"/>
    <w:rsid w:val="00083A75"/>
  </w:style>
  <w:style w:type="character" w:styleId="WW8Num5ztrue2" w:customStyle="1">
    <w:name w:val="WW8Num5ztrue2"/>
    <w:rsid w:val="00083A75"/>
  </w:style>
  <w:style w:type="character" w:styleId="WW8Num5ztrue1" w:customStyle="1">
    <w:name w:val="WW8Num5ztrue1"/>
    <w:rsid w:val="00083A75"/>
  </w:style>
  <w:style w:type="character" w:styleId="WW8Num6zfalse" w:customStyle="1">
    <w:name w:val="WW8Num6zfalse"/>
    <w:rsid w:val="00083A75"/>
  </w:style>
  <w:style w:type="character" w:styleId="WW8Num6ztrue" w:customStyle="1">
    <w:name w:val="WW8Num6ztrue"/>
    <w:rsid w:val="00083A75"/>
  </w:style>
  <w:style w:type="character" w:styleId="WW8Num6ztrue7" w:customStyle="1">
    <w:name w:val="WW8Num6ztrue7"/>
    <w:rsid w:val="00083A75"/>
  </w:style>
  <w:style w:type="character" w:styleId="WW8Num6ztrue6" w:customStyle="1">
    <w:name w:val="WW8Num6ztrue6"/>
    <w:rsid w:val="00083A75"/>
  </w:style>
  <w:style w:type="character" w:styleId="WW8Num6ztrue5" w:customStyle="1">
    <w:name w:val="WW8Num6ztrue5"/>
    <w:rsid w:val="00083A75"/>
  </w:style>
  <w:style w:type="character" w:styleId="WW8Num6ztrue4" w:customStyle="1">
    <w:name w:val="WW8Num6ztrue4"/>
    <w:rsid w:val="00083A75"/>
  </w:style>
  <w:style w:type="character" w:styleId="WW8Num6ztrue3" w:customStyle="1">
    <w:name w:val="WW8Num6ztrue3"/>
    <w:rsid w:val="00083A75"/>
  </w:style>
  <w:style w:type="character" w:styleId="WW8Num6ztrue2" w:customStyle="1">
    <w:name w:val="WW8Num6ztrue2"/>
    <w:rsid w:val="00083A75"/>
  </w:style>
  <w:style w:type="character" w:styleId="WW8Num6ztrue1" w:customStyle="1">
    <w:name w:val="WW8Num6ztrue1"/>
    <w:rsid w:val="00083A75"/>
  </w:style>
  <w:style w:type="character" w:styleId="WW8Num7z0" w:customStyle="1">
    <w:name w:val="WW8Num7z0"/>
    <w:rsid w:val="00083A75"/>
    <w:rPr>
      <w:rFonts w:ascii="Symbol" w:hAnsi="Symbol" w:cs="Symbol"/>
      <w:sz w:val="22"/>
      <w:szCs w:val="22"/>
    </w:rPr>
  </w:style>
  <w:style w:type="character" w:styleId="WW8Num7z1" w:customStyle="1">
    <w:name w:val="WW8Num7z1"/>
    <w:rsid w:val="00083A75"/>
    <w:rPr>
      <w:rFonts w:ascii="Courier New" w:hAnsi="Courier New" w:cs="Courier New"/>
    </w:rPr>
  </w:style>
  <w:style w:type="character" w:styleId="WW8Num7z2" w:customStyle="1">
    <w:name w:val="WW8Num7z2"/>
    <w:rsid w:val="00083A75"/>
    <w:rPr>
      <w:rFonts w:ascii="Wingdings" w:hAnsi="Wingdings" w:cs="Wingdings"/>
    </w:rPr>
  </w:style>
  <w:style w:type="character" w:styleId="Domylnaczcionkaakapitu1" w:customStyle="1">
    <w:name w:val="Domyślna czcionka akapitu1"/>
    <w:rsid w:val="00083A75"/>
  </w:style>
  <w:style w:type="character" w:styleId="NagwekZnak" w:customStyle="1">
    <w:name w:val="Nagłówek Znak"/>
    <w:basedOn w:val="Domylnaczcionkaakapitu1"/>
    <w:rsid w:val="00083A75"/>
  </w:style>
  <w:style w:type="character" w:styleId="StopkaZnak" w:customStyle="1">
    <w:name w:val="Stopka Znak"/>
    <w:basedOn w:val="Domylnaczcionkaakapitu1"/>
    <w:uiPriority w:val="99"/>
    <w:rsid w:val="00083A75"/>
  </w:style>
  <w:style w:type="character" w:styleId="TekstdymkaZnak" w:customStyle="1">
    <w:name w:val="Tekst dymka Znak"/>
    <w:rsid w:val="00083A75"/>
    <w:rPr>
      <w:rFonts w:ascii="Tahoma" w:hAnsi="Tahoma" w:cs="Tahoma"/>
      <w:sz w:val="16"/>
      <w:szCs w:val="16"/>
    </w:rPr>
  </w:style>
  <w:style w:type="character" w:styleId="TekstpodstawowyZnak" w:customStyle="1">
    <w:name w:val="Tekst podstawowy Znak"/>
    <w:rsid w:val="00083A75"/>
    <w:rPr>
      <w:rFonts w:ascii="Times New Roman" w:hAnsi="Times New Roman" w:eastAsia="Times New Roman" w:cs="Calibri"/>
      <w:b/>
      <w:bCs/>
      <w:sz w:val="24"/>
      <w:szCs w:val="24"/>
      <w:lang w:eastAsia="zh-CN"/>
    </w:rPr>
  </w:style>
  <w:style w:type="character" w:styleId="Odwoaniedokomentarza1" w:customStyle="1">
    <w:name w:val="Odwołanie do komentarza1"/>
    <w:rsid w:val="00083A75"/>
    <w:rPr>
      <w:sz w:val="16"/>
      <w:szCs w:val="16"/>
    </w:rPr>
  </w:style>
  <w:style w:type="character" w:styleId="TekstkomentarzaZnak" w:customStyle="1">
    <w:name w:val="Tekst komentarza Znak"/>
    <w:rsid w:val="00083A75"/>
    <w:rPr>
      <w:rFonts w:ascii="Times New Roman" w:hAnsi="Times New Roman" w:eastAsia="Times New Roman" w:cs="Times New Roman"/>
    </w:rPr>
  </w:style>
  <w:style w:type="character" w:styleId="TematkomentarzaZnak" w:customStyle="1">
    <w:name w:val="Temat komentarza Znak"/>
    <w:rsid w:val="00083A75"/>
    <w:rPr>
      <w:rFonts w:ascii="Times New Roman" w:hAnsi="Times New Roman" w:eastAsia="Times New Roman" w:cs="Times New Roman"/>
      <w:b/>
      <w:bCs/>
    </w:rPr>
  </w:style>
  <w:style w:type="paragraph" w:styleId="Nagwek1" w:customStyle="1">
    <w:name w:val="Nagłówek1"/>
    <w:basedOn w:val="Normalny"/>
    <w:next w:val="Tekstpodstawowy"/>
    <w:rsid w:val="00083A75"/>
    <w:pPr>
      <w:keepNext/>
      <w:spacing w:before="240" w:after="120"/>
    </w:pPr>
    <w:rPr>
      <w:rFonts w:ascii="Arial" w:hAnsi="Arial" w:eastAsia="Microsoft YaHei" w:cs="Mangal"/>
      <w:sz w:val="28"/>
      <w:szCs w:val="28"/>
    </w:rPr>
  </w:style>
  <w:style w:type="paragraph" w:styleId="Tekstpodstawowy">
    <w:name w:val="Body Text"/>
    <w:basedOn w:val="Normalny"/>
    <w:rsid w:val="00083A75"/>
    <w:pPr>
      <w:jc w:val="center"/>
    </w:pPr>
    <w:rPr>
      <w:rFonts w:cs="Calibri"/>
      <w:b/>
      <w:bCs/>
      <w:szCs w:val="24"/>
    </w:rPr>
  </w:style>
  <w:style w:type="paragraph" w:styleId="Lista">
    <w:name w:val="List"/>
    <w:basedOn w:val="Tekstpodstawowy"/>
    <w:rsid w:val="00083A75"/>
    <w:rPr>
      <w:rFonts w:cs="Mangal"/>
    </w:rPr>
  </w:style>
  <w:style w:type="paragraph" w:styleId="Legenda">
    <w:name w:val="caption"/>
    <w:basedOn w:val="Normalny"/>
    <w:qFormat/>
    <w:rsid w:val="00083A75"/>
    <w:pPr>
      <w:suppressLineNumbers/>
      <w:spacing w:before="120" w:after="120"/>
    </w:pPr>
    <w:rPr>
      <w:rFonts w:cs="Mangal"/>
      <w:i/>
      <w:iCs/>
      <w:szCs w:val="24"/>
    </w:rPr>
  </w:style>
  <w:style w:type="paragraph" w:styleId="Indeks" w:customStyle="1">
    <w:name w:val="Indeks"/>
    <w:basedOn w:val="Normalny"/>
    <w:rsid w:val="00083A75"/>
    <w:pPr>
      <w:suppressLineNumbers/>
    </w:pPr>
    <w:rPr>
      <w:rFonts w:cs="Mangal"/>
    </w:rPr>
  </w:style>
  <w:style w:type="paragraph" w:styleId="Nagwek">
    <w:name w:val="header"/>
    <w:basedOn w:val="Normalny"/>
    <w:rsid w:val="00083A75"/>
    <w:pPr>
      <w:suppressAutoHyphens w:val="0"/>
      <w:jc w:val="left"/>
    </w:pPr>
    <w:rPr>
      <w:rFonts w:ascii="Calibri" w:hAnsi="Calibri" w:eastAsia="Calibri"/>
      <w:sz w:val="22"/>
      <w:szCs w:val="22"/>
    </w:rPr>
  </w:style>
  <w:style w:type="paragraph" w:styleId="Stopka">
    <w:name w:val="footer"/>
    <w:basedOn w:val="Normalny"/>
    <w:uiPriority w:val="99"/>
    <w:rsid w:val="00083A75"/>
    <w:pPr>
      <w:suppressAutoHyphens w:val="0"/>
      <w:jc w:val="left"/>
    </w:pPr>
    <w:rPr>
      <w:rFonts w:ascii="Calibri" w:hAnsi="Calibri" w:eastAsia="Calibri"/>
      <w:sz w:val="22"/>
      <w:szCs w:val="22"/>
    </w:rPr>
  </w:style>
  <w:style w:type="paragraph" w:styleId="Tekstdymka">
    <w:name w:val="Balloon Text"/>
    <w:basedOn w:val="Normalny"/>
    <w:rsid w:val="00083A75"/>
    <w:pPr>
      <w:suppressAutoHyphens w:val="0"/>
      <w:jc w:val="left"/>
    </w:pPr>
    <w:rPr>
      <w:rFonts w:ascii="Tahoma" w:hAnsi="Tahoma" w:eastAsia="Calibri" w:cs="Tahoma"/>
      <w:sz w:val="16"/>
      <w:szCs w:val="16"/>
    </w:rPr>
  </w:style>
  <w:style w:type="paragraph" w:styleId="Akapitzlist">
    <w:name w:val="List Paragraph"/>
    <w:basedOn w:val="Normalny"/>
    <w:link w:val="AkapitzlistZnak"/>
    <w:uiPriority w:val="34"/>
    <w:qFormat/>
    <w:rsid w:val="00083A75"/>
    <w:pPr>
      <w:ind w:left="720"/>
      <w:contextualSpacing/>
    </w:pPr>
    <w:rPr>
      <w:lang w:val="x-none"/>
    </w:rPr>
  </w:style>
  <w:style w:type="paragraph" w:styleId="Tekstkomentarza1" w:customStyle="1">
    <w:name w:val="Tekst komentarza1"/>
    <w:basedOn w:val="Normalny"/>
    <w:rsid w:val="00083A75"/>
    <w:rPr>
      <w:sz w:val="20"/>
    </w:rPr>
  </w:style>
  <w:style w:type="paragraph" w:styleId="Tematkomentarza">
    <w:name w:val="annotation subject"/>
    <w:basedOn w:val="Tekstkomentarza1"/>
    <w:next w:val="Tekstkomentarza1"/>
    <w:rsid w:val="00083A75"/>
    <w:rPr>
      <w:b/>
      <w:bCs/>
    </w:rPr>
  </w:style>
  <w:style w:type="character" w:styleId="Odwoaniedokomentarza">
    <w:name w:val="annotation reference"/>
    <w:uiPriority w:val="99"/>
    <w:semiHidden/>
    <w:unhideWhenUsed/>
    <w:rsid w:val="006653C2"/>
    <w:rPr>
      <w:sz w:val="16"/>
      <w:szCs w:val="16"/>
    </w:rPr>
  </w:style>
  <w:style w:type="paragraph" w:styleId="Tekstkomentarza">
    <w:name w:val="annotation text"/>
    <w:basedOn w:val="Normalny"/>
    <w:link w:val="TekstkomentarzaZnak1"/>
    <w:uiPriority w:val="99"/>
    <w:semiHidden/>
    <w:unhideWhenUsed/>
    <w:rsid w:val="006653C2"/>
    <w:rPr>
      <w:sz w:val="20"/>
      <w:lang w:val="x-none"/>
    </w:rPr>
  </w:style>
  <w:style w:type="character" w:styleId="TekstkomentarzaZnak1" w:customStyle="1">
    <w:name w:val="Tekst komentarza Znak1"/>
    <w:link w:val="Tekstkomentarza"/>
    <w:uiPriority w:val="99"/>
    <w:semiHidden/>
    <w:rsid w:val="006653C2"/>
    <w:rPr>
      <w:lang w:eastAsia="zh-CN"/>
    </w:rPr>
  </w:style>
  <w:style w:type="character" w:styleId="Pogrubienie">
    <w:name w:val="Strong"/>
    <w:uiPriority w:val="22"/>
    <w:qFormat/>
    <w:rsid w:val="00C141CE"/>
    <w:rPr>
      <w:b/>
      <w:bCs/>
    </w:rPr>
  </w:style>
  <w:style w:type="character" w:styleId="Uwydatnienie">
    <w:name w:val="Emphasis"/>
    <w:uiPriority w:val="20"/>
    <w:qFormat/>
    <w:rsid w:val="00C141CE"/>
    <w:rPr>
      <w:i/>
      <w:iCs/>
    </w:rPr>
  </w:style>
  <w:style w:type="paragraph" w:styleId="NormalnyWeb">
    <w:name w:val="Normal (Web)"/>
    <w:basedOn w:val="Normalny"/>
    <w:uiPriority w:val="99"/>
    <w:semiHidden/>
    <w:unhideWhenUsed/>
    <w:rsid w:val="0060702D"/>
    <w:pPr>
      <w:suppressAutoHyphens w:val="0"/>
      <w:spacing w:before="100" w:beforeAutospacing="1" w:after="100" w:afterAutospacing="1"/>
      <w:jc w:val="left"/>
    </w:pPr>
    <w:rPr>
      <w:szCs w:val="24"/>
      <w:lang w:eastAsia="pl-PL"/>
    </w:rPr>
  </w:style>
  <w:style w:type="paragraph" w:styleId="Tekstprzypisudolnego">
    <w:name w:val="footnote text"/>
    <w:basedOn w:val="Normalny"/>
    <w:link w:val="TekstprzypisudolnegoZnak"/>
    <w:uiPriority w:val="99"/>
    <w:unhideWhenUsed/>
    <w:rsid w:val="00A55621"/>
    <w:pPr>
      <w:suppressAutoHyphens w:val="0"/>
      <w:spacing w:after="200" w:line="276" w:lineRule="auto"/>
      <w:jc w:val="left"/>
    </w:pPr>
    <w:rPr>
      <w:rFonts w:ascii="Calibri" w:hAnsi="Calibri" w:eastAsia="Calibri"/>
      <w:sz w:val="20"/>
      <w:lang w:val="x-none" w:eastAsia="en-US"/>
    </w:rPr>
  </w:style>
  <w:style w:type="character" w:styleId="TekstprzypisudolnegoZnak" w:customStyle="1">
    <w:name w:val="Tekst przypisu dolnego Znak"/>
    <w:link w:val="Tekstprzypisudolnego"/>
    <w:uiPriority w:val="99"/>
    <w:rsid w:val="00A55621"/>
    <w:rPr>
      <w:rFonts w:ascii="Calibri" w:hAnsi="Calibri" w:eastAsia="Calibri"/>
      <w:lang w:eastAsia="en-US"/>
    </w:rPr>
  </w:style>
  <w:style w:type="character" w:styleId="Odwoanieprzypisudolnego">
    <w:name w:val="footnote reference"/>
    <w:uiPriority w:val="99"/>
    <w:semiHidden/>
    <w:unhideWhenUsed/>
    <w:rsid w:val="00A55621"/>
    <w:rPr>
      <w:vertAlign w:val="superscript"/>
    </w:rPr>
  </w:style>
  <w:style w:type="paragraph" w:styleId="Tekstprzypisukocowego">
    <w:name w:val="endnote text"/>
    <w:basedOn w:val="Normalny"/>
    <w:link w:val="TekstprzypisukocowegoZnak"/>
    <w:uiPriority w:val="99"/>
    <w:semiHidden/>
    <w:unhideWhenUsed/>
    <w:rsid w:val="00AC46A3"/>
    <w:rPr>
      <w:sz w:val="20"/>
      <w:lang w:val="x-none"/>
    </w:rPr>
  </w:style>
  <w:style w:type="character" w:styleId="TekstprzypisukocowegoZnak" w:customStyle="1">
    <w:name w:val="Tekst przypisu końcowego Znak"/>
    <w:link w:val="Tekstprzypisukocowego"/>
    <w:uiPriority w:val="99"/>
    <w:semiHidden/>
    <w:rsid w:val="00AC46A3"/>
    <w:rPr>
      <w:lang w:eastAsia="zh-CN"/>
    </w:rPr>
  </w:style>
  <w:style w:type="character" w:styleId="Odwoanieprzypisukocowego">
    <w:name w:val="endnote reference"/>
    <w:uiPriority w:val="99"/>
    <w:semiHidden/>
    <w:unhideWhenUsed/>
    <w:rsid w:val="00AC46A3"/>
    <w:rPr>
      <w:vertAlign w:val="superscript"/>
    </w:rPr>
  </w:style>
  <w:style w:type="paragraph" w:styleId="Zwykytekst">
    <w:name w:val="Plain Text"/>
    <w:basedOn w:val="Normalny"/>
    <w:link w:val="ZwykytekstZnak"/>
    <w:uiPriority w:val="99"/>
    <w:semiHidden/>
    <w:unhideWhenUsed/>
    <w:rsid w:val="00802CB3"/>
    <w:rPr>
      <w:rFonts w:ascii="Courier New" w:hAnsi="Courier New"/>
      <w:sz w:val="20"/>
      <w:lang w:val="x-none"/>
    </w:rPr>
  </w:style>
  <w:style w:type="character" w:styleId="ZwykytekstZnak" w:customStyle="1">
    <w:name w:val="Zwykły tekst Znak"/>
    <w:link w:val="Zwykytekst"/>
    <w:uiPriority w:val="99"/>
    <w:semiHidden/>
    <w:rsid w:val="00802CB3"/>
    <w:rPr>
      <w:rFonts w:ascii="Courier New" w:hAnsi="Courier New" w:cs="Courier New"/>
      <w:lang w:eastAsia="zh-CN"/>
    </w:rPr>
  </w:style>
  <w:style w:type="paragraph" w:styleId="Default" w:customStyle="1">
    <w:name w:val="Default"/>
    <w:rsid w:val="006E4AD4"/>
    <w:pPr>
      <w:autoSpaceDE w:val="0"/>
      <w:autoSpaceDN w:val="0"/>
      <w:adjustRightInd w:val="0"/>
    </w:pPr>
    <w:rPr>
      <w:rFonts w:ascii="Calibri" w:hAnsi="Calibri" w:cs="Calibri"/>
      <w:color w:val="000000"/>
      <w:sz w:val="24"/>
      <w:szCs w:val="24"/>
    </w:rPr>
  </w:style>
  <w:style w:type="character" w:styleId="AkapitzlistZnak" w:customStyle="1">
    <w:name w:val="Akapit z listą Znak"/>
    <w:link w:val="Akapitzlist"/>
    <w:uiPriority w:val="34"/>
    <w:rsid w:val="00636692"/>
    <w:rPr>
      <w:sz w:val="24"/>
      <w:lang w:eastAsia="zh-CN"/>
    </w:rPr>
  </w:style>
  <w:style w:type="paragraph" w:styleId="Bezodstpw">
    <w:name w:val="No Spacing"/>
    <w:uiPriority w:val="1"/>
    <w:qFormat/>
    <w:rsid w:val="00636692"/>
    <w:rPr>
      <w:rFonts w:ascii="Calibri" w:hAnsi="Calibri" w:eastAsia="Calibri"/>
      <w:sz w:val="22"/>
      <w:szCs w:val="22"/>
      <w:lang w:eastAsia="en-US"/>
    </w:rPr>
  </w:style>
  <w:style w:type="paragraph" w:styleId="Poprawka">
    <w:name w:val="Revision"/>
    <w:hidden/>
    <w:uiPriority w:val="99"/>
    <w:semiHidden/>
    <w:rsid w:val="00F65E80"/>
    <w:rPr>
      <w:sz w:val="24"/>
      <w:lang w:eastAsia="zh-CN"/>
    </w:rPr>
  </w:style>
  <w:style w:type="character" w:styleId="xxcontentpasted21" w:customStyle="1">
    <w:name w:val="x_x_contentpasted21"/>
    <w:rsid w:val="00B1390B"/>
  </w:style>
  <w:style w:type="paragraph" w:styleId="paragraph" w:customStyle="1">
    <w:name w:val="paragraph"/>
    <w:basedOn w:val="Normalny"/>
    <w:rsid w:val="00022315"/>
    <w:pPr>
      <w:suppressAutoHyphens w:val="0"/>
      <w:spacing w:before="100" w:beforeAutospacing="1" w:after="100" w:afterAutospacing="1"/>
      <w:jc w:val="left"/>
    </w:pPr>
    <w:rPr>
      <w:szCs w:val="24"/>
      <w:lang w:eastAsia="pl-PL"/>
    </w:rPr>
  </w:style>
  <w:style w:type="character" w:styleId="normaltextrun" w:customStyle="1">
    <w:name w:val="normaltextrun"/>
    <w:rsid w:val="00022315"/>
  </w:style>
  <w:style w:type="character" w:styleId="eop" w:customStyle="1">
    <w:name w:val="eop"/>
    <w:rsid w:val="00022315"/>
  </w:style>
  <w:style w:type="character" w:styleId="scxw133559314" w:customStyle="1">
    <w:name w:val="scxw133559314"/>
    <w:rsid w:val="00961C7C"/>
  </w:style>
  <w:style w:type="character" w:styleId="scxw94785957" w:customStyle="1">
    <w:name w:val="scxw94785957"/>
    <w:basedOn w:val="Domylnaczcionkaakapitu"/>
    <w:rsid w:val="00F00F52"/>
  </w:style>
  <w:style w:type="character" w:styleId="Nagwek3Znak" w:customStyle="1">
    <w:name w:val="Nagłówek 3 Znak"/>
    <w:basedOn w:val="Domylnaczcionkaakapitu"/>
    <w:link w:val="Nagwek3"/>
    <w:uiPriority w:val="9"/>
    <w:rsid w:val="002170CE"/>
    <w:rPr>
      <w:rFonts w:asciiTheme="majorHAnsi" w:hAnsiTheme="majorHAnsi" w:eastAsiaTheme="majorEastAsia" w:cstheme="majorBidi"/>
      <w:color w:val="000000" w:themeColor="tex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877">
      <w:bodyDiv w:val="1"/>
      <w:marLeft w:val="0"/>
      <w:marRight w:val="0"/>
      <w:marTop w:val="0"/>
      <w:marBottom w:val="0"/>
      <w:divBdr>
        <w:top w:val="none" w:sz="0" w:space="0" w:color="auto"/>
        <w:left w:val="none" w:sz="0" w:space="0" w:color="auto"/>
        <w:bottom w:val="none" w:sz="0" w:space="0" w:color="auto"/>
        <w:right w:val="none" w:sz="0" w:space="0" w:color="auto"/>
      </w:divBdr>
    </w:div>
    <w:div w:id="34282884">
      <w:bodyDiv w:val="1"/>
      <w:marLeft w:val="0"/>
      <w:marRight w:val="0"/>
      <w:marTop w:val="0"/>
      <w:marBottom w:val="0"/>
      <w:divBdr>
        <w:top w:val="none" w:sz="0" w:space="0" w:color="auto"/>
        <w:left w:val="none" w:sz="0" w:space="0" w:color="auto"/>
        <w:bottom w:val="none" w:sz="0" w:space="0" w:color="auto"/>
        <w:right w:val="none" w:sz="0" w:space="0" w:color="auto"/>
      </w:divBdr>
      <w:divsChild>
        <w:div w:id="821505513">
          <w:marLeft w:val="274"/>
          <w:marRight w:val="0"/>
          <w:marTop w:val="0"/>
          <w:marBottom w:val="0"/>
          <w:divBdr>
            <w:top w:val="none" w:sz="0" w:space="0" w:color="auto"/>
            <w:left w:val="none" w:sz="0" w:space="0" w:color="auto"/>
            <w:bottom w:val="none" w:sz="0" w:space="0" w:color="auto"/>
            <w:right w:val="none" w:sz="0" w:space="0" w:color="auto"/>
          </w:divBdr>
        </w:div>
        <w:div w:id="2099671438">
          <w:marLeft w:val="274"/>
          <w:marRight w:val="0"/>
          <w:marTop w:val="0"/>
          <w:marBottom w:val="0"/>
          <w:divBdr>
            <w:top w:val="none" w:sz="0" w:space="0" w:color="auto"/>
            <w:left w:val="none" w:sz="0" w:space="0" w:color="auto"/>
            <w:bottom w:val="none" w:sz="0" w:space="0" w:color="auto"/>
            <w:right w:val="none" w:sz="0" w:space="0" w:color="auto"/>
          </w:divBdr>
        </w:div>
      </w:divsChild>
    </w:div>
    <w:div w:id="70663448">
      <w:bodyDiv w:val="1"/>
      <w:marLeft w:val="0"/>
      <w:marRight w:val="0"/>
      <w:marTop w:val="0"/>
      <w:marBottom w:val="0"/>
      <w:divBdr>
        <w:top w:val="none" w:sz="0" w:space="0" w:color="auto"/>
        <w:left w:val="none" w:sz="0" w:space="0" w:color="auto"/>
        <w:bottom w:val="none" w:sz="0" w:space="0" w:color="auto"/>
        <w:right w:val="none" w:sz="0" w:space="0" w:color="auto"/>
      </w:divBdr>
    </w:div>
    <w:div w:id="83915686">
      <w:bodyDiv w:val="1"/>
      <w:marLeft w:val="0"/>
      <w:marRight w:val="0"/>
      <w:marTop w:val="0"/>
      <w:marBottom w:val="0"/>
      <w:divBdr>
        <w:top w:val="none" w:sz="0" w:space="0" w:color="auto"/>
        <w:left w:val="none" w:sz="0" w:space="0" w:color="auto"/>
        <w:bottom w:val="none" w:sz="0" w:space="0" w:color="auto"/>
        <w:right w:val="none" w:sz="0" w:space="0" w:color="auto"/>
      </w:divBdr>
      <w:divsChild>
        <w:div w:id="134687622">
          <w:marLeft w:val="806"/>
          <w:marRight w:val="0"/>
          <w:marTop w:val="106"/>
          <w:marBottom w:val="0"/>
          <w:divBdr>
            <w:top w:val="none" w:sz="0" w:space="0" w:color="auto"/>
            <w:left w:val="none" w:sz="0" w:space="0" w:color="auto"/>
            <w:bottom w:val="none" w:sz="0" w:space="0" w:color="auto"/>
            <w:right w:val="none" w:sz="0" w:space="0" w:color="auto"/>
          </w:divBdr>
        </w:div>
        <w:div w:id="474106105">
          <w:marLeft w:val="806"/>
          <w:marRight w:val="0"/>
          <w:marTop w:val="106"/>
          <w:marBottom w:val="0"/>
          <w:divBdr>
            <w:top w:val="none" w:sz="0" w:space="0" w:color="auto"/>
            <w:left w:val="none" w:sz="0" w:space="0" w:color="auto"/>
            <w:bottom w:val="none" w:sz="0" w:space="0" w:color="auto"/>
            <w:right w:val="none" w:sz="0" w:space="0" w:color="auto"/>
          </w:divBdr>
        </w:div>
        <w:div w:id="783353811">
          <w:marLeft w:val="806"/>
          <w:marRight w:val="0"/>
          <w:marTop w:val="106"/>
          <w:marBottom w:val="0"/>
          <w:divBdr>
            <w:top w:val="none" w:sz="0" w:space="0" w:color="auto"/>
            <w:left w:val="none" w:sz="0" w:space="0" w:color="auto"/>
            <w:bottom w:val="none" w:sz="0" w:space="0" w:color="auto"/>
            <w:right w:val="none" w:sz="0" w:space="0" w:color="auto"/>
          </w:divBdr>
        </w:div>
        <w:div w:id="958222792">
          <w:marLeft w:val="806"/>
          <w:marRight w:val="0"/>
          <w:marTop w:val="106"/>
          <w:marBottom w:val="0"/>
          <w:divBdr>
            <w:top w:val="none" w:sz="0" w:space="0" w:color="auto"/>
            <w:left w:val="none" w:sz="0" w:space="0" w:color="auto"/>
            <w:bottom w:val="none" w:sz="0" w:space="0" w:color="auto"/>
            <w:right w:val="none" w:sz="0" w:space="0" w:color="auto"/>
          </w:divBdr>
        </w:div>
        <w:div w:id="960261382">
          <w:marLeft w:val="806"/>
          <w:marRight w:val="0"/>
          <w:marTop w:val="106"/>
          <w:marBottom w:val="0"/>
          <w:divBdr>
            <w:top w:val="none" w:sz="0" w:space="0" w:color="auto"/>
            <w:left w:val="none" w:sz="0" w:space="0" w:color="auto"/>
            <w:bottom w:val="none" w:sz="0" w:space="0" w:color="auto"/>
            <w:right w:val="none" w:sz="0" w:space="0" w:color="auto"/>
          </w:divBdr>
        </w:div>
        <w:div w:id="1273708919">
          <w:marLeft w:val="806"/>
          <w:marRight w:val="0"/>
          <w:marTop w:val="106"/>
          <w:marBottom w:val="0"/>
          <w:divBdr>
            <w:top w:val="none" w:sz="0" w:space="0" w:color="auto"/>
            <w:left w:val="none" w:sz="0" w:space="0" w:color="auto"/>
            <w:bottom w:val="none" w:sz="0" w:space="0" w:color="auto"/>
            <w:right w:val="none" w:sz="0" w:space="0" w:color="auto"/>
          </w:divBdr>
        </w:div>
        <w:div w:id="1380321737">
          <w:marLeft w:val="806"/>
          <w:marRight w:val="0"/>
          <w:marTop w:val="106"/>
          <w:marBottom w:val="0"/>
          <w:divBdr>
            <w:top w:val="none" w:sz="0" w:space="0" w:color="auto"/>
            <w:left w:val="none" w:sz="0" w:space="0" w:color="auto"/>
            <w:bottom w:val="none" w:sz="0" w:space="0" w:color="auto"/>
            <w:right w:val="none" w:sz="0" w:space="0" w:color="auto"/>
          </w:divBdr>
        </w:div>
        <w:div w:id="1396006568">
          <w:marLeft w:val="806"/>
          <w:marRight w:val="0"/>
          <w:marTop w:val="106"/>
          <w:marBottom w:val="0"/>
          <w:divBdr>
            <w:top w:val="none" w:sz="0" w:space="0" w:color="auto"/>
            <w:left w:val="none" w:sz="0" w:space="0" w:color="auto"/>
            <w:bottom w:val="none" w:sz="0" w:space="0" w:color="auto"/>
            <w:right w:val="none" w:sz="0" w:space="0" w:color="auto"/>
          </w:divBdr>
        </w:div>
        <w:div w:id="1780880144">
          <w:marLeft w:val="806"/>
          <w:marRight w:val="0"/>
          <w:marTop w:val="106"/>
          <w:marBottom w:val="0"/>
          <w:divBdr>
            <w:top w:val="none" w:sz="0" w:space="0" w:color="auto"/>
            <w:left w:val="none" w:sz="0" w:space="0" w:color="auto"/>
            <w:bottom w:val="none" w:sz="0" w:space="0" w:color="auto"/>
            <w:right w:val="none" w:sz="0" w:space="0" w:color="auto"/>
          </w:divBdr>
        </w:div>
      </w:divsChild>
    </w:div>
    <w:div w:id="108933150">
      <w:bodyDiv w:val="1"/>
      <w:marLeft w:val="0"/>
      <w:marRight w:val="0"/>
      <w:marTop w:val="0"/>
      <w:marBottom w:val="0"/>
      <w:divBdr>
        <w:top w:val="none" w:sz="0" w:space="0" w:color="auto"/>
        <w:left w:val="none" w:sz="0" w:space="0" w:color="auto"/>
        <w:bottom w:val="none" w:sz="0" w:space="0" w:color="auto"/>
        <w:right w:val="none" w:sz="0" w:space="0" w:color="auto"/>
      </w:divBdr>
    </w:div>
    <w:div w:id="117771760">
      <w:bodyDiv w:val="1"/>
      <w:marLeft w:val="0"/>
      <w:marRight w:val="0"/>
      <w:marTop w:val="0"/>
      <w:marBottom w:val="0"/>
      <w:divBdr>
        <w:top w:val="none" w:sz="0" w:space="0" w:color="auto"/>
        <w:left w:val="none" w:sz="0" w:space="0" w:color="auto"/>
        <w:bottom w:val="none" w:sz="0" w:space="0" w:color="auto"/>
        <w:right w:val="none" w:sz="0" w:space="0" w:color="auto"/>
      </w:divBdr>
      <w:divsChild>
        <w:div w:id="677462194">
          <w:marLeft w:val="0"/>
          <w:marRight w:val="0"/>
          <w:marTop w:val="0"/>
          <w:marBottom w:val="0"/>
          <w:divBdr>
            <w:top w:val="none" w:sz="0" w:space="0" w:color="auto"/>
            <w:left w:val="none" w:sz="0" w:space="0" w:color="auto"/>
            <w:bottom w:val="none" w:sz="0" w:space="0" w:color="auto"/>
            <w:right w:val="none" w:sz="0" w:space="0" w:color="auto"/>
          </w:divBdr>
          <w:divsChild>
            <w:div w:id="1427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95">
      <w:bodyDiv w:val="1"/>
      <w:marLeft w:val="0"/>
      <w:marRight w:val="0"/>
      <w:marTop w:val="0"/>
      <w:marBottom w:val="0"/>
      <w:divBdr>
        <w:top w:val="none" w:sz="0" w:space="0" w:color="auto"/>
        <w:left w:val="none" w:sz="0" w:space="0" w:color="auto"/>
        <w:bottom w:val="none" w:sz="0" w:space="0" w:color="auto"/>
        <w:right w:val="none" w:sz="0" w:space="0" w:color="auto"/>
      </w:divBdr>
    </w:div>
    <w:div w:id="289943745">
      <w:bodyDiv w:val="1"/>
      <w:marLeft w:val="0"/>
      <w:marRight w:val="0"/>
      <w:marTop w:val="0"/>
      <w:marBottom w:val="0"/>
      <w:divBdr>
        <w:top w:val="none" w:sz="0" w:space="0" w:color="auto"/>
        <w:left w:val="none" w:sz="0" w:space="0" w:color="auto"/>
        <w:bottom w:val="none" w:sz="0" w:space="0" w:color="auto"/>
        <w:right w:val="none" w:sz="0" w:space="0" w:color="auto"/>
      </w:divBdr>
      <w:divsChild>
        <w:div w:id="144861305">
          <w:marLeft w:val="0"/>
          <w:marRight w:val="0"/>
          <w:marTop w:val="0"/>
          <w:marBottom w:val="0"/>
          <w:divBdr>
            <w:top w:val="none" w:sz="0" w:space="0" w:color="auto"/>
            <w:left w:val="none" w:sz="0" w:space="0" w:color="auto"/>
            <w:bottom w:val="none" w:sz="0" w:space="0" w:color="auto"/>
            <w:right w:val="none" w:sz="0" w:space="0" w:color="auto"/>
          </w:divBdr>
        </w:div>
      </w:divsChild>
    </w:div>
    <w:div w:id="322128602">
      <w:bodyDiv w:val="1"/>
      <w:marLeft w:val="0"/>
      <w:marRight w:val="0"/>
      <w:marTop w:val="0"/>
      <w:marBottom w:val="0"/>
      <w:divBdr>
        <w:top w:val="none" w:sz="0" w:space="0" w:color="auto"/>
        <w:left w:val="none" w:sz="0" w:space="0" w:color="auto"/>
        <w:bottom w:val="none" w:sz="0" w:space="0" w:color="auto"/>
        <w:right w:val="none" w:sz="0" w:space="0" w:color="auto"/>
      </w:divBdr>
    </w:div>
    <w:div w:id="334889783">
      <w:bodyDiv w:val="1"/>
      <w:marLeft w:val="0"/>
      <w:marRight w:val="0"/>
      <w:marTop w:val="0"/>
      <w:marBottom w:val="0"/>
      <w:divBdr>
        <w:top w:val="none" w:sz="0" w:space="0" w:color="auto"/>
        <w:left w:val="none" w:sz="0" w:space="0" w:color="auto"/>
        <w:bottom w:val="none" w:sz="0" w:space="0" w:color="auto"/>
        <w:right w:val="none" w:sz="0" w:space="0" w:color="auto"/>
      </w:divBdr>
    </w:div>
    <w:div w:id="379280873">
      <w:bodyDiv w:val="1"/>
      <w:marLeft w:val="0"/>
      <w:marRight w:val="0"/>
      <w:marTop w:val="0"/>
      <w:marBottom w:val="0"/>
      <w:divBdr>
        <w:top w:val="none" w:sz="0" w:space="0" w:color="auto"/>
        <w:left w:val="none" w:sz="0" w:space="0" w:color="auto"/>
        <w:bottom w:val="none" w:sz="0" w:space="0" w:color="auto"/>
        <w:right w:val="none" w:sz="0" w:space="0" w:color="auto"/>
      </w:divBdr>
    </w:div>
    <w:div w:id="439647520">
      <w:bodyDiv w:val="1"/>
      <w:marLeft w:val="0"/>
      <w:marRight w:val="0"/>
      <w:marTop w:val="0"/>
      <w:marBottom w:val="0"/>
      <w:divBdr>
        <w:top w:val="none" w:sz="0" w:space="0" w:color="auto"/>
        <w:left w:val="none" w:sz="0" w:space="0" w:color="auto"/>
        <w:bottom w:val="none" w:sz="0" w:space="0" w:color="auto"/>
        <w:right w:val="none" w:sz="0" w:space="0" w:color="auto"/>
      </w:divBdr>
    </w:div>
    <w:div w:id="506559513">
      <w:bodyDiv w:val="1"/>
      <w:marLeft w:val="0"/>
      <w:marRight w:val="0"/>
      <w:marTop w:val="0"/>
      <w:marBottom w:val="0"/>
      <w:divBdr>
        <w:top w:val="none" w:sz="0" w:space="0" w:color="auto"/>
        <w:left w:val="none" w:sz="0" w:space="0" w:color="auto"/>
        <w:bottom w:val="none" w:sz="0" w:space="0" w:color="auto"/>
        <w:right w:val="none" w:sz="0" w:space="0" w:color="auto"/>
      </w:divBdr>
    </w:div>
    <w:div w:id="527571398">
      <w:bodyDiv w:val="1"/>
      <w:marLeft w:val="0"/>
      <w:marRight w:val="0"/>
      <w:marTop w:val="0"/>
      <w:marBottom w:val="0"/>
      <w:divBdr>
        <w:top w:val="none" w:sz="0" w:space="0" w:color="auto"/>
        <w:left w:val="none" w:sz="0" w:space="0" w:color="auto"/>
        <w:bottom w:val="none" w:sz="0" w:space="0" w:color="auto"/>
        <w:right w:val="none" w:sz="0" w:space="0" w:color="auto"/>
      </w:divBdr>
    </w:div>
    <w:div w:id="530807424">
      <w:bodyDiv w:val="1"/>
      <w:marLeft w:val="0"/>
      <w:marRight w:val="0"/>
      <w:marTop w:val="0"/>
      <w:marBottom w:val="0"/>
      <w:divBdr>
        <w:top w:val="none" w:sz="0" w:space="0" w:color="auto"/>
        <w:left w:val="none" w:sz="0" w:space="0" w:color="auto"/>
        <w:bottom w:val="none" w:sz="0" w:space="0" w:color="auto"/>
        <w:right w:val="none" w:sz="0" w:space="0" w:color="auto"/>
      </w:divBdr>
      <w:divsChild>
        <w:div w:id="916017522">
          <w:marLeft w:val="0"/>
          <w:marRight w:val="0"/>
          <w:marTop w:val="0"/>
          <w:marBottom w:val="0"/>
          <w:divBdr>
            <w:top w:val="none" w:sz="0" w:space="0" w:color="auto"/>
            <w:left w:val="none" w:sz="0" w:space="0" w:color="auto"/>
            <w:bottom w:val="none" w:sz="0" w:space="0" w:color="auto"/>
            <w:right w:val="none" w:sz="0" w:space="0" w:color="auto"/>
          </w:divBdr>
          <w:divsChild>
            <w:div w:id="1500390908">
              <w:marLeft w:val="0"/>
              <w:marRight w:val="0"/>
              <w:marTop w:val="0"/>
              <w:marBottom w:val="0"/>
              <w:divBdr>
                <w:top w:val="none" w:sz="0" w:space="0" w:color="auto"/>
                <w:left w:val="none" w:sz="0" w:space="0" w:color="auto"/>
                <w:bottom w:val="none" w:sz="0" w:space="0" w:color="auto"/>
                <w:right w:val="none" w:sz="0" w:space="0" w:color="auto"/>
              </w:divBdr>
              <w:divsChild>
                <w:div w:id="741290540">
                  <w:marLeft w:val="0"/>
                  <w:marRight w:val="0"/>
                  <w:marTop w:val="0"/>
                  <w:marBottom w:val="0"/>
                  <w:divBdr>
                    <w:top w:val="none" w:sz="0" w:space="0" w:color="auto"/>
                    <w:left w:val="none" w:sz="0" w:space="0" w:color="auto"/>
                    <w:bottom w:val="none" w:sz="0" w:space="0" w:color="auto"/>
                    <w:right w:val="none" w:sz="0" w:space="0" w:color="auto"/>
                  </w:divBdr>
                </w:div>
                <w:div w:id="1220483227">
                  <w:marLeft w:val="0"/>
                  <w:marRight w:val="0"/>
                  <w:marTop w:val="0"/>
                  <w:marBottom w:val="0"/>
                  <w:divBdr>
                    <w:top w:val="none" w:sz="0" w:space="0" w:color="auto"/>
                    <w:left w:val="none" w:sz="0" w:space="0" w:color="auto"/>
                    <w:bottom w:val="none" w:sz="0" w:space="0" w:color="auto"/>
                    <w:right w:val="none" w:sz="0" w:space="0" w:color="auto"/>
                  </w:divBdr>
                </w:div>
                <w:div w:id="1850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074">
      <w:bodyDiv w:val="1"/>
      <w:marLeft w:val="0"/>
      <w:marRight w:val="0"/>
      <w:marTop w:val="0"/>
      <w:marBottom w:val="0"/>
      <w:divBdr>
        <w:top w:val="none" w:sz="0" w:space="0" w:color="auto"/>
        <w:left w:val="none" w:sz="0" w:space="0" w:color="auto"/>
        <w:bottom w:val="none" w:sz="0" w:space="0" w:color="auto"/>
        <w:right w:val="none" w:sz="0" w:space="0" w:color="auto"/>
      </w:divBdr>
    </w:div>
    <w:div w:id="606742347">
      <w:bodyDiv w:val="1"/>
      <w:marLeft w:val="0"/>
      <w:marRight w:val="0"/>
      <w:marTop w:val="0"/>
      <w:marBottom w:val="0"/>
      <w:divBdr>
        <w:top w:val="none" w:sz="0" w:space="0" w:color="auto"/>
        <w:left w:val="none" w:sz="0" w:space="0" w:color="auto"/>
        <w:bottom w:val="none" w:sz="0" w:space="0" w:color="auto"/>
        <w:right w:val="none" w:sz="0" w:space="0" w:color="auto"/>
      </w:divBdr>
      <w:divsChild>
        <w:div w:id="827550675">
          <w:marLeft w:val="0"/>
          <w:marRight w:val="0"/>
          <w:marTop w:val="0"/>
          <w:marBottom w:val="0"/>
          <w:divBdr>
            <w:top w:val="none" w:sz="0" w:space="0" w:color="auto"/>
            <w:left w:val="none" w:sz="0" w:space="0" w:color="auto"/>
            <w:bottom w:val="none" w:sz="0" w:space="0" w:color="auto"/>
            <w:right w:val="none" w:sz="0" w:space="0" w:color="auto"/>
          </w:divBdr>
          <w:divsChild>
            <w:div w:id="105471168">
              <w:marLeft w:val="0"/>
              <w:marRight w:val="0"/>
              <w:marTop w:val="0"/>
              <w:marBottom w:val="0"/>
              <w:divBdr>
                <w:top w:val="none" w:sz="0" w:space="0" w:color="auto"/>
                <w:left w:val="none" w:sz="0" w:space="0" w:color="auto"/>
                <w:bottom w:val="none" w:sz="0" w:space="0" w:color="auto"/>
                <w:right w:val="none" w:sz="0" w:space="0" w:color="auto"/>
              </w:divBdr>
            </w:div>
            <w:div w:id="658271861">
              <w:marLeft w:val="0"/>
              <w:marRight w:val="0"/>
              <w:marTop w:val="0"/>
              <w:marBottom w:val="0"/>
              <w:divBdr>
                <w:top w:val="none" w:sz="0" w:space="0" w:color="auto"/>
                <w:left w:val="none" w:sz="0" w:space="0" w:color="auto"/>
                <w:bottom w:val="none" w:sz="0" w:space="0" w:color="auto"/>
                <w:right w:val="none" w:sz="0" w:space="0" w:color="auto"/>
              </w:divBdr>
            </w:div>
            <w:div w:id="707880064">
              <w:marLeft w:val="0"/>
              <w:marRight w:val="0"/>
              <w:marTop w:val="0"/>
              <w:marBottom w:val="0"/>
              <w:divBdr>
                <w:top w:val="none" w:sz="0" w:space="0" w:color="auto"/>
                <w:left w:val="none" w:sz="0" w:space="0" w:color="auto"/>
                <w:bottom w:val="none" w:sz="0" w:space="0" w:color="auto"/>
                <w:right w:val="none" w:sz="0" w:space="0" w:color="auto"/>
              </w:divBdr>
            </w:div>
            <w:div w:id="88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6848">
      <w:bodyDiv w:val="1"/>
      <w:marLeft w:val="0"/>
      <w:marRight w:val="0"/>
      <w:marTop w:val="0"/>
      <w:marBottom w:val="0"/>
      <w:divBdr>
        <w:top w:val="none" w:sz="0" w:space="0" w:color="auto"/>
        <w:left w:val="none" w:sz="0" w:space="0" w:color="auto"/>
        <w:bottom w:val="none" w:sz="0" w:space="0" w:color="auto"/>
        <w:right w:val="none" w:sz="0" w:space="0" w:color="auto"/>
      </w:divBdr>
    </w:div>
    <w:div w:id="736825997">
      <w:bodyDiv w:val="1"/>
      <w:marLeft w:val="0"/>
      <w:marRight w:val="0"/>
      <w:marTop w:val="0"/>
      <w:marBottom w:val="0"/>
      <w:divBdr>
        <w:top w:val="none" w:sz="0" w:space="0" w:color="auto"/>
        <w:left w:val="none" w:sz="0" w:space="0" w:color="auto"/>
        <w:bottom w:val="none" w:sz="0" w:space="0" w:color="auto"/>
        <w:right w:val="none" w:sz="0" w:space="0" w:color="auto"/>
      </w:divBdr>
    </w:div>
    <w:div w:id="740564270">
      <w:bodyDiv w:val="1"/>
      <w:marLeft w:val="0"/>
      <w:marRight w:val="0"/>
      <w:marTop w:val="0"/>
      <w:marBottom w:val="0"/>
      <w:divBdr>
        <w:top w:val="none" w:sz="0" w:space="0" w:color="auto"/>
        <w:left w:val="none" w:sz="0" w:space="0" w:color="auto"/>
        <w:bottom w:val="none" w:sz="0" w:space="0" w:color="auto"/>
        <w:right w:val="none" w:sz="0" w:space="0" w:color="auto"/>
      </w:divBdr>
    </w:div>
    <w:div w:id="762845413">
      <w:bodyDiv w:val="1"/>
      <w:marLeft w:val="0"/>
      <w:marRight w:val="0"/>
      <w:marTop w:val="0"/>
      <w:marBottom w:val="0"/>
      <w:divBdr>
        <w:top w:val="none" w:sz="0" w:space="0" w:color="auto"/>
        <w:left w:val="none" w:sz="0" w:space="0" w:color="auto"/>
        <w:bottom w:val="none" w:sz="0" w:space="0" w:color="auto"/>
        <w:right w:val="none" w:sz="0" w:space="0" w:color="auto"/>
      </w:divBdr>
    </w:div>
    <w:div w:id="781533398">
      <w:bodyDiv w:val="1"/>
      <w:marLeft w:val="0"/>
      <w:marRight w:val="0"/>
      <w:marTop w:val="0"/>
      <w:marBottom w:val="0"/>
      <w:divBdr>
        <w:top w:val="none" w:sz="0" w:space="0" w:color="auto"/>
        <w:left w:val="none" w:sz="0" w:space="0" w:color="auto"/>
        <w:bottom w:val="none" w:sz="0" w:space="0" w:color="auto"/>
        <w:right w:val="none" w:sz="0" w:space="0" w:color="auto"/>
      </w:divBdr>
      <w:divsChild>
        <w:div w:id="397167779">
          <w:marLeft w:val="0"/>
          <w:marRight w:val="0"/>
          <w:marTop w:val="0"/>
          <w:marBottom w:val="0"/>
          <w:divBdr>
            <w:top w:val="none" w:sz="0" w:space="0" w:color="auto"/>
            <w:left w:val="none" w:sz="0" w:space="0" w:color="auto"/>
            <w:bottom w:val="none" w:sz="0" w:space="0" w:color="auto"/>
            <w:right w:val="none" w:sz="0" w:space="0" w:color="auto"/>
          </w:divBdr>
        </w:div>
      </w:divsChild>
    </w:div>
    <w:div w:id="819620623">
      <w:bodyDiv w:val="1"/>
      <w:marLeft w:val="0"/>
      <w:marRight w:val="0"/>
      <w:marTop w:val="0"/>
      <w:marBottom w:val="0"/>
      <w:divBdr>
        <w:top w:val="none" w:sz="0" w:space="0" w:color="auto"/>
        <w:left w:val="none" w:sz="0" w:space="0" w:color="auto"/>
        <w:bottom w:val="none" w:sz="0" w:space="0" w:color="auto"/>
        <w:right w:val="none" w:sz="0" w:space="0" w:color="auto"/>
      </w:divBdr>
    </w:div>
    <w:div w:id="823468463">
      <w:bodyDiv w:val="1"/>
      <w:marLeft w:val="0"/>
      <w:marRight w:val="0"/>
      <w:marTop w:val="0"/>
      <w:marBottom w:val="0"/>
      <w:divBdr>
        <w:top w:val="none" w:sz="0" w:space="0" w:color="auto"/>
        <w:left w:val="none" w:sz="0" w:space="0" w:color="auto"/>
        <w:bottom w:val="none" w:sz="0" w:space="0" w:color="auto"/>
        <w:right w:val="none" w:sz="0" w:space="0" w:color="auto"/>
      </w:divBdr>
      <w:divsChild>
        <w:div w:id="482619814">
          <w:marLeft w:val="0"/>
          <w:marRight w:val="0"/>
          <w:marTop w:val="0"/>
          <w:marBottom w:val="0"/>
          <w:divBdr>
            <w:top w:val="none" w:sz="0" w:space="0" w:color="auto"/>
            <w:left w:val="none" w:sz="0" w:space="0" w:color="auto"/>
            <w:bottom w:val="none" w:sz="0" w:space="0" w:color="auto"/>
            <w:right w:val="none" w:sz="0" w:space="0" w:color="auto"/>
          </w:divBdr>
        </w:div>
      </w:divsChild>
    </w:div>
    <w:div w:id="845092490">
      <w:bodyDiv w:val="1"/>
      <w:marLeft w:val="0"/>
      <w:marRight w:val="0"/>
      <w:marTop w:val="0"/>
      <w:marBottom w:val="0"/>
      <w:divBdr>
        <w:top w:val="none" w:sz="0" w:space="0" w:color="auto"/>
        <w:left w:val="none" w:sz="0" w:space="0" w:color="auto"/>
        <w:bottom w:val="none" w:sz="0" w:space="0" w:color="auto"/>
        <w:right w:val="none" w:sz="0" w:space="0" w:color="auto"/>
      </w:divBdr>
      <w:divsChild>
        <w:div w:id="21324480">
          <w:marLeft w:val="0"/>
          <w:marRight w:val="0"/>
          <w:marTop w:val="0"/>
          <w:marBottom w:val="0"/>
          <w:divBdr>
            <w:top w:val="none" w:sz="0" w:space="0" w:color="auto"/>
            <w:left w:val="none" w:sz="0" w:space="0" w:color="auto"/>
            <w:bottom w:val="none" w:sz="0" w:space="0" w:color="auto"/>
            <w:right w:val="none" w:sz="0" w:space="0" w:color="auto"/>
          </w:divBdr>
        </w:div>
        <w:div w:id="1960184687">
          <w:marLeft w:val="0"/>
          <w:marRight w:val="0"/>
          <w:marTop w:val="0"/>
          <w:marBottom w:val="0"/>
          <w:divBdr>
            <w:top w:val="none" w:sz="0" w:space="0" w:color="auto"/>
            <w:left w:val="none" w:sz="0" w:space="0" w:color="auto"/>
            <w:bottom w:val="none" w:sz="0" w:space="0" w:color="auto"/>
            <w:right w:val="none" w:sz="0" w:space="0" w:color="auto"/>
          </w:divBdr>
        </w:div>
      </w:divsChild>
    </w:div>
    <w:div w:id="883635080">
      <w:bodyDiv w:val="1"/>
      <w:marLeft w:val="0"/>
      <w:marRight w:val="0"/>
      <w:marTop w:val="0"/>
      <w:marBottom w:val="0"/>
      <w:divBdr>
        <w:top w:val="none" w:sz="0" w:space="0" w:color="auto"/>
        <w:left w:val="none" w:sz="0" w:space="0" w:color="auto"/>
        <w:bottom w:val="none" w:sz="0" w:space="0" w:color="auto"/>
        <w:right w:val="none" w:sz="0" w:space="0" w:color="auto"/>
      </w:divBdr>
      <w:divsChild>
        <w:div w:id="118843184">
          <w:marLeft w:val="0"/>
          <w:marRight w:val="0"/>
          <w:marTop w:val="0"/>
          <w:marBottom w:val="0"/>
          <w:divBdr>
            <w:top w:val="none" w:sz="0" w:space="0" w:color="auto"/>
            <w:left w:val="none" w:sz="0" w:space="0" w:color="auto"/>
            <w:bottom w:val="none" w:sz="0" w:space="0" w:color="auto"/>
            <w:right w:val="none" w:sz="0" w:space="0" w:color="auto"/>
          </w:divBdr>
        </w:div>
      </w:divsChild>
    </w:div>
    <w:div w:id="893396086">
      <w:bodyDiv w:val="1"/>
      <w:marLeft w:val="0"/>
      <w:marRight w:val="0"/>
      <w:marTop w:val="0"/>
      <w:marBottom w:val="0"/>
      <w:divBdr>
        <w:top w:val="none" w:sz="0" w:space="0" w:color="auto"/>
        <w:left w:val="none" w:sz="0" w:space="0" w:color="auto"/>
        <w:bottom w:val="none" w:sz="0" w:space="0" w:color="auto"/>
        <w:right w:val="none" w:sz="0" w:space="0" w:color="auto"/>
      </w:divBdr>
    </w:div>
    <w:div w:id="895899454">
      <w:bodyDiv w:val="1"/>
      <w:marLeft w:val="0"/>
      <w:marRight w:val="0"/>
      <w:marTop w:val="0"/>
      <w:marBottom w:val="0"/>
      <w:divBdr>
        <w:top w:val="none" w:sz="0" w:space="0" w:color="auto"/>
        <w:left w:val="none" w:sz="0" w:space="0" w:color="auto"/>
        <w:bottom w:val="none" w:sz="0" w:space="0" w:color="auto"/>
        <w:right w:val="none" w:sz="0" w:space="0" w:color="auto"/>
      </w:divBdr>
    </w:div>
    <w:div w:id="903225351">
      <w:bodyDiv w:val="1"/>
      <w:marLeft w:val="0"/>
      <w:marRight w:val="0"/>
      <w:marTop w:val="0"/>
      <w:marBottom w:val="0"/>
      <w:divBdr>
        <w:top w:val="none" w:sz="0" w:space="0" w:color="auto"/>
        <w:left w:val="none" w:sz="0" w:space="0" w:color="auto"/>
        <w:bottom w:val="none" w:sz="0" w:space="0" w:color="auto"/>
        <w:right w:val="none" w:sz="0" w:space="0" w:color="auto"/>
      </w:divBdr>
      <w:divsChild>
        <w:div w:id="1854421478">
          <w:marLeft w:val="0"/>
          <w:marRight w:val="0"/>
          <w:marTop w:val="0"/>
          <w:marBottom w:val="0"/>
          <w:divBdr>
            <w:top w:val="none" w:sz="0" w:space="0" w:color="auto"/>
            <w:left w:val="none" w:sz="0" w:space="0" w:color="auto"/>
            <w:bottom w:val="none" w:sz="0" w:space="0" w:color="auto"/>
            <w:right w:val="none" w:sz="0" w:space="0" w:color="auto"/>
          </w:divBdr>
        </w:div>
      </w:divsChild>
    </w:div>
    <w:div w:id="961153328">
      <w:bodyDiv w:val="1"/>
      <w:marLeft w:val="0"/>
      <w:marRight w:val="0"/>
      <w:marTop w:val="0"/>
      <w:marBottom w:val="0"/>
      <w:divBdr>
        <w:top w:val="none" w:sz="0" w:space="0" w:color="auto"/>
        <w:left w:val="none" w:sz="0" w:space="0" w:color="auto"/>
        <w:bottom w:val="none" w:sz="0" w:space="0" w:color="auto"/>
        <w:right w:val="none" w:sz="0" w:space="0" w:color="auto"/>
      </w:divBdr>
    </w:div>
    <w:div w:id="975911915">
      <w:bodyDiv w:val="1"/>
      <w:marLeft w:val="0"/>
      <w:marRight w:val="0"/>
      <w:marTop w:val="0"/>
      <w:marBottom w:val="0"/>
      <w:divBdr>
        <w:top w:val="none" w:sz="0" w:space="0" w:color="auto"/>
        <w:left w:val="none" w:sz="0" w:space="0" w:color="auto"/>
        <w:bottom w:val="none" w:sz="0" w:space="0" w:color="auto"/>
        <w:right w:val="none" w:sz="0" w:space="0" w:color="auto"/>
      </w:divBdr>
      <w:divsChild>
        <w:div w:id="1442795303">
          <w:marLeft w:val="0"/>
          <w:marRight w:val="0"/>
          <w:marTop w:val="0"/>
          <w:marBottom w:val="0"/>
          <w:divBdr>
            <w:top w:val="none" w:sz="0" w:space="0" w:color="auto"/>
            <w:left w:val="none" w:sz="0" w:space="0" w:color="auto"/>
            <w:bottom w:val="none" w:sz="0" w:space="0" w:color="auto"/>
            <w:right w:val="none" w:sz="0" w:space="0" w:color="auto"/>
          </w:divBdr>
          <w:divsChild>
            <w:div w:id="937711170">
              <w:marLeft w:val="0"/>
              <w:marRight w:val="0"/>
              <w:marTop w:val="0"/>
              <w:marBottom w:val="0"/>
              <w:divBdr>
                <w:top w:val="none" w:sz="0" w:space="0" w:color="auto"/>
                <w:left w:val="none" w:sz="0" w:space="0" w:color="auto"/>
                <w:bottom w:val="none" w:sz="0" w:space="0" w:color="auto"/>
                <w:right w:val="none" w:sz="0" w:space="0" w:color="auto"/>
              </w:divBdr>
              <w:divsChild>
                <w:div w:id="560597102">
                  <w:marLeft w:val="0"/>
                  <w:marRight w:val="0"/>
                  <w:marTop w:val="0"/>
                  <w:marBottom w:val="0"/>
                  <w:divBdr>
                    <w:top w:val="none" w:sz="0" w:space="0" w:color="auto"/>
                    <w:left w:val="none" w:sz="0" w:space="0" w:color="auto"/>
                    <w:bottom w:val="none" w:sz="0" w:space="0" w:color="auto"/>
                    <w:right w:val="none" w:sz="0" w:space="0" w:color="auto"/>
                  </w:divBdr>
                </w:div>
                <w:div w:id="1564486440">
                  <w:marLeft w:val="0"/>
                  <w:marRight w:val="0"/>
                  <w:marTop w:val="0"/>
                  <w:marBottom w:val="0"/>
                  <w:divBdr>
                    <w:top w:val="none" w:sz="0" w:space="0" w:color="auto"/>
                    <w:left w:val="none" w:sz="0" w:space="0" w:color="auto"/>
                    <w:bottom w:val="none" w:sz="0" w:space="0" w:color="auto"/>
                    <w:right w:val="none" w:sz="0" w:space="0" w:color="auto"/>
                  </w:divBdr>
                </w:div>
                <w:div w:id="18981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9729">
      <w:bodyDiv w:val="1"/>
      <w:marLeft w:val="0"/>
      <w:marRight w:val="0"/>
      <w:marTop w:val="0"/>
      <w:marBottom w:val="0"/>
      <w:divBdr>
        <w:top w:val="none" w:sz="0" w:space="0" w:color="auto"/>
        <w:left w:val="none" w:sz="0" w:space="0" w:color="auto"/>
        <w:bottom w:val="none" w:sz="0" w:space="0" w:color="auto"/>
        <w:right w:val="none" w:sz="0" w:space="0" w:color="auto"/>
      </w:divBdr>
      <w:divsChild>
        <w:div w:id="1199857571">
          <w:marLeft w:val="446"/>
          <w:marRight w:val="0"/>
          <w:marTop w:val="0"/>
          <w:marBottom w:val="0"/>
          <w:divBdr>
            <w:top w:val="none" w:sz="0" w:space="0" w:color="auto"/>
            <w:left w:val="none" w:sz="0" w:space="0" w:color="auto"/>
            <w:bottom w:val="none" w:sz="0" w:space="0" w:color="auto"/>
            <w:right w:val="none" w:sz="0" w:space="0" w:color="auto"/>
          </w:divBdr>
        </w:div>
        <w:div w:id="2073232659">
          <w:marLeft w:val="446"/>
          <w:marRight w:val="0"/>
          <w:marTop w:val="0"/>
          <w:marBottom w:val="0"/>
          <w:divBdr>
            <w:top w:val="none" w:sz="0" w:space="0" w:color="auto"/>
            <w:left w:val="none" w:sz="0" w:space="0" w:color="auto"/>
            <w:bottom w:val="none" w:sz="0" w:space="0" w:color="auto"/>
            <w:right w:val="none" w:sz="0" w:space="0" w:color="auto"/>
          </w:divBdr>
        </w:div>
      </w:divsChild>
    </w:div>
    <w:div w:id="1001129606">
      <w:bodyDiv w:val="1"/>
      <w:marLeft w:val="0"/>
      <w:marRight w:val="0"/>
      <w:marTop w:val="0"/>
      <w:marBottom w:val="0"/>
      <w:divBdr>
        <w:top w:val="none" w:sz="0" w:space="0" w:color="auto"/>
        <w:left w:val="none" w:sz="0" w:space="0" w:color="auto"/>
        <w:bottom w:val="none" w:sz="0" w:space="0" w:color="auto"/>
        <w:right w:val="none" w:sz="0" w:space="0" w:color="auto"/>
      </w:divBdr>
    </w:div>
    <w:div w:id="1027177783">
      <w:bodyDiv w:val="1"/>
      <w:marLeft w:val="0"/>
      <w:marRight w:val="0"/>
      <w:marTop w:val="0"/>
      <w:marBottom w:val="0"/>
      <w:divBdr>
        <w:top w:val="none" w:sz="0" w:space="0" w:color="auto"/>
        <w:left w:val="none" w:sz="0" w:space="0" w:color="auto"/>
        <w:bottom w:val="none" w:sz="0" w:space="0" w:color="auto"/>
        <w:right w:val="none" w:sz="0" w:space="0" w:color="auto"/>
      </w:divBdr>
      <w:divsChild>
        <w:div w:id="375542181">
          <w:marLeft w:val="0"/>
          <w:marRight w:val="0"/>
          <w:marTop w:val="0"/>
          <w:marBottom w:val="0"/>
          <w:divBdr>
            <w:top w:val="none" w:sz="0" w:space="0" w:color="auto"/>
            <w:left w:val="none" w:sz="0" w:space="0" w:color="auto"/>
            <w:bottom w:val="none" w:sz="0" w:space="0" w:color="auto"/>
            <w:right w:val="none" w:sz="0" w:space="0" w:color="auto"/>
          </w:divBdr>
        </w:div>
      </w:divsChild>
    </w:div>
    <w:div w:id="1078208137">
      <w:bodyDiv w:val="1"/>
      <w:marLeft w:val="0"/>
      <w:marRight w:val="0"/>
      <w:marTop w:val="0"/>
      <w:marBottom w:val="0"/>
      <w:divBdr>
        <w:top w:val="none" w:sz="0" w:space="0" w:color="auto"/>
        <w:left w:val="none" w:sz="0" w:space="0" w:color="auto"/>
        <w:bottom w:val="none" w:sz="0" w:space="0" w:color="auto"/>
        <w:right w:val="none" w:sz="0" w:space="0" w:color="auto"/>
      </w:divBdr>
    </w:div>
    <w:div w:id="1098676004">
      <w:bodyDiv w:val="1"/>
      <w:marLeft w:val="0"/>
      <w:marRight w:val="0"/>
      <w:marTop w:val="0"/>
      <w:marBottom w:val="0"/>
      <w:divBdr>
        <w:top w:val="none" w:sz="0" w:space="0" w:color="auto"/>
        <w:left w:val="none" w:sz="0" w:space="0" w:color="auto"/>
        <w:bottom w:val="none" w:sz="0" w:space="0" w:color="auto"/>
        <w:right w:val="none" w:sz="0" w:space="0" w:color="auto"/>
      </w:divBdr>
    </w:div>
    <w:div w:id="1108738615">
      <w:bodyDiv w:val="1"/>
      <w:marLeft w:val="0"/>
      <w:marRight w:val="0"/>
      <w:marTop w:val="0"/>
      <w:marBottom w:val="0"/>
      <w:divBdr>
        <w:top w:val="none" w:sz="0" w:space="0" w:color="auto"/>
        <w:left w:val="none" w:sz="0" w:space="0" w:color="auto"/>
        <w:bottom w:val="none" w:sz="0" w:space="0" w:color="auto"/>
        <w:right w:val="none" w:sz="0" w:space="0" w:color="auto"/>
      </w:divBdr>
      <w:divsChild>
        <w:div w:id="420882613">
          <w:marLeft w:val="547"/>
          <w:marRight w:val="0"/>
          <w:marTop w:val="0"/>
          <w:marBottom w:val="0"/>
          <w:divBdr>
            <w:top w:val="none" w:sz="0" w:space="0" w:color="auto"/>
            <w:left w:val="none" w:sz="0" w:space="0" w:color="auto"/>
            <w:bottom w:val="none" w:sz="0" w:space="0" w:color="auto"/>
            <w:right w:val="none" w:sz="0" w:space="0" w:color="auto"/>
          </w:divBdr>
        </w:div>
      </w:divsChild>
    </w:div>
    <w:div w:id="1142693587">
      <w:bodyDiv w:val="1"/>
      <w:marLeft w:val="0"/>
      <w:marRight w:val="0"/>
      <w:marTop w:val="0"/>
      <w:marBottom w:val="0"/>
      <w:divBdr>
        <w:top w:val="none" w:sz="0" w:space="0" w:color="auto"/>
        <w:left w:val="none" w:sz="0" w:space="0" w:color="auto"/>
        <w:bottom w:val="none" w:sz="0" w:space="0" w:color="auto"/>
        <w:right w:val="none" w:sz="0" w:space="0" w:color="auto"/>
      </w:divBdr>
      <w:divsChild>
        <w:div w:id="1470591793">
          <w:marLeft w:val="0"/>
          <w:marRight w:val="0"/>
          <w:marTop w:val="0"/>
          <w:marBottom w:val="0"/>
          <w:divBdr>
            <w:top w:val="none" w:sz="0" w:space="0" w:color="auto"/>
            <w:left w:val="none" w:sz="0" w:space="0" w:color="auto"/>
            <w:bottom w:val="none" w:sz="0" w:space="0" w:color="auto"/>
            <w:right w:val="none" w:sz="0" w:space="0" w:color="auto"/>
          </w:divBdr>
          <w:divsChild>
            <w:div w:id="1514492843">
              <w:marLeft w:val="0"/>
              <w:marRight w:val="0"/>
              <w:marTop w:val="0"/>
              <w:marBottom w:val="0"/>
              <w:divBdr>
                <w:top w:val="none" w:sz="0" w:space="0" w:color="auto"/>
                <w:left w:val="none" w:sz="0" w:space="0" w:color="auto"/>
                <w:bottom w:val="none" w:sz="0" w:space="0" w:color="auto"/>
                <w:right w:val="none" w:sz="0" w:space="0" w:color="auto"/>
              </w:divBdr>
              <w:divsChild>
                <w:div w:id="158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4730">
      <w:bodyDiv w:val="1"/>
      <w:marLeft w:val="0"/>
      <w:marRight w:val="0"/>
      <w:marTop w:val="0"/>
      <w:marBottom w:val="0"/>
      <w:divBdr>
        <w:top w:val="none" w:sz="0" w:space="0" w:color="auto"/>
        <w:left w:val="none" w:sz="0" w:space="0" w:color="auto"/>
        <w:bottom w:val="none" w:sz="0" w:space="0" w:color="auto"/>
        <w:right w:val="none" w:sz="0" w:space="0" w:color="auto"/>
      </w:divBdr>
    </w:div>
    <w:div w:id="1168398526">
      <w:bodyDiv w:val="1"/>
      <w:marLeft w:val="0"/>
      <w:marRight w:val="0"/>
      <w:marTop w:val="0"/>
      <w:marBottom w:val="0"/>
      <w:divBdr>
        <w:top w:val="none" w:sz="0" w:space="0" w:color="auto"/>
        <w:left w:val="none" w:sz="0" w:space="0" w:color="auto"/>
        <w:bottom w:val="none" w:sz="0" w:space="0" w:color="auto"/>
        <w:right w:val="none" w:sz="0" w:space="0" w:color="auto"/>
      </w:divBdr>
    </w:div>
    <w:div w:id="1195193815">
      <w:bodyDiv w:val="1"/>
      <w:marLeft w:val="0"/>
      <w:marRight w:val="0"/>
      <w:marTop w:val="0"/>
      <w:marBottom w:val="0"/>
      <w:divBdr>
        <w:top w:val="none" w:sz="0" w:space="0" w:color="auto"/>
        <w:left w:val="none" w:sz="0" w:space="0" w:color="auto"/>
        <w:bottom w:val="none" w:sz="0" w:space="0" w:color="auto"/>
        <w:right w:val="none" w:sz="0" w:space="0" w:color="auto"/>
      </w:divBdr>
    </w:div>
    <w:div w:id="1197499632">
      <w:bodyDiv w:val="1"/>
      <w:marLeft w:val="0"/>
      <w:marRight w:val="0"/>
      <w:marTop w:val="0"/>
      <w:marBottom w:val="0"/>
      <w:divBdr>
        <w:top w:val="none" w:sz="0" w:space="0" w:color="auto"/>
        <w:left w:val="none" w:sz="0" w:space="0" w:color="auto"/>
        <w:bottom w:val="none" w:sz="0" w:space="0" w:color="auto"/>
        <w:right w:val="none" w:sz="0" w:space="0" w:color="auto"/>
      </w:divBdr>
    </w:div>
    <w:div w:id="1266034187">
      <w:bodyDiv w:val="1"/>
      <w:marLeft w:val="0"/>
      <w:marRight w:val="0"/>
      <w:marTop w:val="0"/>
      <w:marBottom w:val="0"/>
      <w:divBdr>
        <w:top w:val="none" w:sz="0" w:space="0" w:color="auto"/>
        <w:left w:val="none" w:sz="0" w:space="0" w:color="auto"/>
        <w:bottom w:val="none" w:sz="0" w:space="0" w:color="auto"/>
        <w:right w:val="none" w:sz="0" w:space="0" w:color="auto"/>
      </w:divBdr>
      <w:divsChild>
        <w:div w:id="1261255726">
          <w:marLeft w:val="0"/>
          <w:marRight w:val="0"/>
          <w:marTop w:val="0"/>
          <w:marBottom w:val="0"/>
          <w:divBdr>
            <w:top w:val="none" w:sz="0" w:space="0" w:color="auto"/>
            <w:left w:val="none" w:sz="0" w:space="0" w:color="auto"/>
            <w:bottom w:val="none" w:sz="0" w:space="0" w:color="auto"/>
            <w:right w:val="none" w:sz="0" w:space="0" w:color="auto"/>
          </w:divBdr>
        </w:div>
      </w:divsChild>
    </w:div>
    <w:div w:id="1275207487">
      <w:bodyDiv w:val="1"/>
      <w:marLeft w:val="0"/>
      <w:marRight w:val="0"/>
      <w:marTop w:val="0"/>
      <w:marBottom w:val="0"/>
      <w:divBdr>
        <w:top w:val="none" w:sz="0" w:space="0" w:color="auto"/>
        <w:left w:val="none" w:sz="0" w:space="0" w:color="auto"/>
        <w:bottom w:val="none" w:sz="0" w:space="0" w:color="auto"/>
        <w:right w:val="none" w:sz="0" w:space="0" w:color="auto"/>
      </w:divBdr>
    </w:div>
    <w:div w:id="1278562726">
      <w:bodyDiv w:val="1"/>
      <w:marLeft w:val="0"/>
      <w:marRight w:val="0"/>
      <w:marTop w:val="0"/>
      <w:marBottom w:val="0"/>
      <w:divBdr>
        <w:top w:val="none" w:sz="0" w:space="0" w:color="auto"/>
        <w:left w:val="none" w:sz="0" w:space="0" w:color="auto"/>
        <w:bottom w:val="none" w:sz="0" w:space="0" w:color="auto"/>
        <w:right w:val="none" w:sz="0" w:space="0" w:color="auto"/>
      </w:divBdr>
      <w:divsChild>
        <w:div w:id="2112234764">
          <w:marLeft w:val="0"/>
          <w:marRight w:val="0"/>
          <w:marTop w:val="0"/>
          <w:marBottom w:val="0"/>
          <w:divBdr>
            <w:top w:val="none" w:sz="0" w:space="0" w:color="auto"/>
            <w:left w:val="none" w:sz="0" w:space="0" w:color="auto"/>
            <w:bottom w:val="none" w:sz="0" w:space="0" w:color="auto"/>
            <w:right w:val="none" w:sz="0" w:space="0" w:color="auto"/>
          </w:divBdr>
          <w:divsChild>
            <w:div w:id="1592541308">
              <w:marLeft w:val="0"/>
              <w:marRight w:val="0"/>
              <w:marTop w:val="0"/>
              <w:marBottom w:val="0"/>
              <w:divBdr>
                <w:top w:val="none" w:sz="0" w:space="0" w:color="auto"/>
                <w:left w:val="none" w:sz="0" w:space="0" w:color="auto"/>
                <w:bottom w:val="none" w:sz="0" w:space="0" w:color="auto"/>
                <w:right w:val="none" w:sz="0" w:space="0" w:color="auto"/>
              </w:divBdr>
              <w:divsChild>
                <w:div w:id="11793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9581">
      <w:bodyDiv w:val="1"/>
      <w:marLeft w:val="0"/>
      <w:marRight w:val="0"/>
      <w:marTop w:val="0"/>
      <w:marBottom w:val="0"/>
      <w:divBdr>
        <w:top w:val="none" w:sz="0" w:space="0" w:color="auto"/>
        <w:left w:val="none" w:sz="0" w:space="0" w:color="auto"/>
        <w:bottom w:val="none" w:sz="0" w:space="0" w:color="auto"/>
        <w:right w:val="none" w:sz="0" w:space="0" w:color="auto"/>
      </w:divBdr>
    </w:div>
    <w:div w:id="1313678866">
      <w:bodyDiv w:val="1"/>
      <w:marLeft w:val="0"/>
      <w:marRight w:val="0"/>
      <w:marTop w:val="0"/>
      <w:marBottom w:val="0"/>
      <w:divBdr>
        <w:top w:val="none" w:sz="0" w:space="0" w:color="auto"/>
        <w:left w:val="none" w:sz="0" w:space="0" w:color="auto"/>
        <w:bottom w:val="none" w:sz="0" w:space="0" w:color="auto"/>
        <w:right w:val="none" w:sz="0" w:space="0" w:color="auto"/>
      </w:divBdr>
    </w:div>
    <w:div w:id="1352101420">
      <w:bodyDiv w:val="1"/>
      <w:marLeft w:val="0"/>
      <w:marRight w:val="0"/>
      <w:marTop w:val="0"/>
      <w:marBottom w:val="0"/>
      <w:divBdr>
        <w:top w:val="none" w:sz="0" w:space="0" w:color="auto"/>
        <w:left w:val="none" w:sz="0" w:space="0" w:color="auto"/>
        <w:bottom w:val="none" w:sz="0" w:space="0" w:color="auto"/>
        <w:right w:val="none" w:sz="0" w:space="0" w:color="auto"/>
      </w:divBdr>
    </w:div>
    <w:div w:id="1381397810">
      <w:bodyDiv w:val="1"/>
      <w:marLeft w:val="0"/>
      <w:marRight w:val="0"/>
      <w:marTop w:val="0"/>
      <w:marBottom w:val="0"/>
      <w:divBdr>
        <w:top w:val="none" w:sz="0" w:space="0" w:color="auto"/>
        <w:left w:val="none" w:sz="0" w:space="0" w:color="auto"/>
        <w:bottom w:val="none" w:sz="0" w:space="0" w:color="auto"/>
        <w:right w:val="none" w:sz="0" w:space="0" w:color="auto"/>
      </w:divBdr>
      <w:divsChild>
        <w:div w:id="723258744">
          <w:marLeft w:val="0"/>
          <w:marRight w:val="0"/>
          <w:marTop w:val="0"/>
          <w:marBottom w:val="0"/>
          <w:divBdr>
            <w:top w:val="none" w:sz="0" w:space="0" w:color="auto"/>
            <w:left w:val="none" w:sz="0" w:space="0" w:color="auto"/>
            <w:bottom w:val="none" w:sz="0" w:space="0" w:color="auto"/>
            <w:right w:val="none" w:sz="0" w:space="0" w:color="auto"/>
          </w:divBdr>
          <w:divsChild>
            <w:div w:id="909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0866">
      <w:bodyDiv w:val="1"/>
      <w:marLeft w:val="0"/>
      <w:marRight w:val="0"/>
      <w:marTop w:val="0"/>
      <w:marBottom w:val="0"/>
      <w:divBdr>
        <w:top w:val="none" w:sz="0" w:space="0" w:color="auto"/>
        <w:left w:val="none" w:sz="0" w:space="0" w:color="auto"/>
        <w:bottom w:val="none" w:sz="0" w:space="0" w:color="auto"/>
        <w:right w:val="none" w:sz="0" w:space="0" w:color="auto"/>
      </w:divBdr>
      <w:divsChild>
        <w:div w:id="1463839520">
          <w:marLeft w:val="0"/>
          <w:marRight w:val="0"/>
          <w:marTop w:val="0"/>
          <w:marBottom w:val="0"/>
          <w:divBdr>
            <w:top w:val="none" w:sz="0" w:space="0" w:color="auto"/>
            <w:left w:val="none" w:sz="0" w:space="0" w:color="auto"/>
            <w:bottom w:val="none" w:sz="0" w:space="0" w:color="auto"/>
            <w:right w:val="none" w:sz="0" w:space="0" w:color="auto"/>
          </w:divBdr>
        </w:div>
      </w:divsChild>
    </w:div>
    <w:div w:id="1405175752">
      <w:bodyDiv w:val="1"/>
      <w:marLeft w:val="0"/>
      <w:marRight w:val="0"/>
      <w:marTop w:val="0"/>
      <w:marBottom w:val="0"/>
      <w:divBdr>
        <w:top w:val="none" w:sz="0" w:space="0" w:color="auto"/>
        <w:left w:val="none" w:sz="0" w:space="0" w:color="auto"/>
        <w:bottom w:val="none" w:sz="0" w:space="0" w:color="auto"/>
        <w:right w:val="none" w:sz="0" w:space="0" w:color="auto"/>
      </w:divBdr>
    </w:div>
    <w:div w:id="1409617112">
      <w:bodyDiv w:val="1"/>
      <w:marLeft w:val="0"/>
      <w:marRight w:val="0"/>
      <w:marTop w:val="0"/>
      <w:marBottom w:val="0"/>
      <w:divBdr>
        <w:top w:val="none" w:sz="0" w:space="0" w:color="auto"/>
        <w:left w:val="none" w:sz="0" w:space="0" w:color="auto"/>
        <w:bottom w:val="none" w:sz="0" w:space="0" w:color="auto"/>
        <w:right w:val="none" w:sz="0" w:space="0" w:color="auto"/>
      </w:divBdr>
    </w:div>
    <w:div w:id="1486513062">
      <w:bodyDiv w:val="1"/>
      <w:marLeft w:val="0"/>
      <w:marRight w:val="0"/>
      <w:marTop w:val="0"/>
      <w:marBottom w:val="0"/>
      <w:divBdr>
        <w:top w:val="none" w:sz="0" w:space="0" w:color="auto"/>
        <w:left w:val="none" w:sz="0" w:space="0" w:color="auto"/>
        <w:bottom w:val="none" w:sz="0" w:space="0" w:color="auto"/>
        <w:right w:val="none" w:sz="0" w:space="0" w:color="auto"/>
      </w:divBdr>
    </w:div>
    <w:div w:id="1512720437">
      <w:bodyDiv w:val="1"/>
      <w:marLeft w:val="0"/>
      <w:marRight w:val="0"/>
      <w:marTop w:val="0"/>
      <w:marBottom w:val="0"/>
      <w:divBdr>
        <w:top w:val="none" w:sz="0" w:space="0" w:color="auto"/>
        <w:left w:val="none" w:sz="0" w:space="0" w:color="auto"/>
        <w:bottom w:val="none" w:sz="0" w:space="0" w:color="auto"/>
        <w:right w:val="none" w:sz="0" w:space="0" w:color="auto"/>
      </w:divBdr>
      <w:divsChild>
        <w:div w:id="2070612678">
          <w:marLeft w:val="0"/>
          <w:marRight w:val="0"/>
          <w:marTop w:val="0"/>
          <w:marBottom w:val="0"/>
          <w:divBdr>
            <w:top w:val="none" w:sz="0" w:space="0" w:color="auto"/>
            <w:left w:val="none" w:sz="0" w:space="0" w:color="auto"/>
            <w:bottom w:val="none" w:sz="0" w:space="0" w:color="auto"/>
            <w:right w:val="none" w:sz="0" w:space="0" w:color="auto"/>
          </w:divBdr>
          <w:divsChild>
            <w:div w:id="17261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202">
      <w:bodyDiv w:val="1"/>
      <w:marLeft w:val="0"/>
      <w:marRight w:val="0"/>
      <w:marTop w:val="0"/>
      <w:marBottom w:val="0"/>
      <w:divBdr>
        <w:top w:val="none" w:sz="0" w:space="0" w:color="auto"/>
        <w:left w:val="none" w:sz="0" w:space="0" w:color="auto"/>
        <w:bottom w:val="none" w:sz="0" w:space="0" w:color="auto"/>
        <w:right w:val="none" w:sz="0" w:space="0" w:color="auto"/>
      </w:divBdr>
    </w:div>
    <w:div w:id="1546140260">
      <w:bodyDiv w:val="1"/>
      <w:marLeft w:val="0"/>
      <w:marRight w:val="0"/>
      <w:marTop w:val="0"/>
      <w:marBottom w:val="0"/>
      <w:divBdr>
        <w:top w:val="none" w:sz="0" w:space="0" w:color="auto"/>
        <w:left w:val="none" w:sz="0" w:space="0" w:color="auto"/>
        <w:bottom w:val="none" w:sz="0" w:space="0" w:color="auto"/>
        <w:right w:val="none" w:sz="0" w:space="0" w:color="auto"/>
      </w:divBdr>
    </w:div>
    <w:div w:id="1585802672">
      <w:bodyDiv w:val="1"/>
      <w:marLeft w:val="0"/>
      <w:marRight w:val="0"/>
      <w:marTop w:val="0"/>
      <w:marBottom w:val="0"/>
      <w:divBdr>
        <w:top w:val="none" w:sz="0" w:space="0" w:color="auto"/>
        <w:left w:val="none" w:sz="0" w:space="0" w:color="auto"/>
        <w:bottom w:val="none" w:sz="0" w:space="0" w:color="auto"/>
        <w:right w:val="none" w:sz="0" w:space="0" w:color="auto"/>
      </w:divBdr>
      <w:divsChild>
        <w:div w:id="388111027">
          <w:marLeft w:val="0"/>
          <w:marRight w:val="0"/>
          <w:marTop w:val="0"/>
          <w:marBottom w:val="0"/>
          <w:divBdr>
            <w:top w:val="none" w:sz="0" w:space="0" w:color="auto"/>
            <w:left w:val="none" w:sz="0" w:space="0" w:color="auto"/>
            <w:bottom w:val="none" w:sz="0" w:space="0" w:color="auto"/>
            <w:right w:val="none" w:sz="0" w:space="0" w:color="auto"/>
          </w:divBdr>
          <w:divsChild>
            <w:div w:id="9875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9331">
      <w:bodyDiv w:val="1"/>
      <w:marLeft w:val="0"/>
      <w:marRight w:val="0"/>
      <w:marTop w:val="0"/>
      <w:marBottom w:val="0"/>
      <w:divBdr>
        <w:top w:val="none" w:sz="0" w:space="0" w:color="auto"/>
        <w:left w:val="none" w:sz="0" w:space="0" w:color="auto"/>
        <w:bottom w:val="none" w:sz="0" w:space="0" w:color="auto"/>
        <w:right w:val="none" w:sz="0" w:space="0" w:color="auto"/>
      </w:divBdr>
    </w:div>
    <w:div w:id="1640263944">
      <w:bodyDiv w:val="1"/>
      <w:marLeft w:val="0"/>
      <w:marRight w:val="0"/>
      <w:marTop w:val="0"/>
      <w:marBottom w:val="0"/>
      <w:divBdr>
        <w:top w:val="none" w:sz="0" w:space="0" w:color="auto"/>
        <w:left w:val="none" w:sz="0" w:space="0" w:color="auto"/>
        <w:bottom w:val="none" w:sz="0" w:space="0" w:color="auto"/>
        <w:right w:val="none" w:sz="0" w:space="0" w:color="auto"/>
      </w:divBdr>
      <w:divsChild>
        <w:div w:id="675576279">
          <w:marLeft w:val="0"/>
          <w:marRight w:val="0"/>
          <w:marTop w:val="0"/>
          <w:marBottom w:val="0"/>
          <w:divBdr>
            <w:top w:val="none" w:sz="0" w:space="0" w:color="auto"/>
            <w:left w:val="none" w:sz="0" w:space="0" w:color="auto"/>
            <w:bottom w:val="none" w:sz="0" w:space="0" w:color="auto"/>
            <w:right w:val="none" w:sz="0" w:space="0" w:color="auto"/>
          </w:divBdr>
        </w:div>
      </w:divsChild>
    </w:div>
    <w:div w:id="1657565127">
      <w:bodyDiv w:val="1"/>
      <w:marLeft w:val="0"/>
      <w:marRight w:val="0"/>
      <w:marTop w:val="0"/>
      <w:marBottom w:val="0"/>
      <w:divBdr>
        <w:top w:val="none" w:sz="0" w:space="0" w:color="auto"/>
        <w:left w:val="none" w:sz="0" w:space="0" w:color="auto"/>
        <w:bottom w:val="none" w:sz="0" w:space="0" w:color="auto"/>
        <w:right w:val="none" w:sz="0" w:space="0" w:color="auto"/>
      </w:divBdr>
    </w:div>
    <w:div w:id="1675451341">
      <w:bodyDiv w:val="1"/>
      <w:marLeft w:val="0"/>
      <w:marRight w:val="0"/>
      <w:marTop w:val="0"/>
      <w:marBottom w:val="0"/>
      <w:divBdr>
        <w:top w:val="none" w:sz="0" w:space="0" w:color="auto"/>
        <w:left w:val="none" w:sz="0" w:space="0" w:color="auto"/>
        <w:bottom w:val="none" w:sz="0" w:space="0" w:color="auto"/>
        <w:right w:val="none" w:sz="0" w:space="0" w:color="auto"/>
      </w:divBdr>
      <w:divsChild>
        <w:div w:id="1217400585">
          <w:marLeft w:val="446"/>
          <w:marRight w:val="0"/>
          <w:marTop w:val="0"/>
          <w:marBottom w:val="0"/>
          <w:divBdr>
            <w:top w:val="none" w:sz="0" w:space="0" w:color="auto"/>
            <w:left w:val="none" w:sz="0" w:space="0" w:color="auto"/>
            <w:bottom w:val="none" w:sz="0" w:space="0" w:color="auto"/>
            <w:right w:val="none" w:sz="0" w:space="0" w:color="auto"/>
          </w:divBdr>
        </w:div>
      </w:divsChild>
    </w:div>
    <w:div w:id="1680279389">
      <w:bodyDiv w:val="1"/>
      <w:marLeft w:val="0"/>
      <w:marRight w:val="0"/>
      <w:marTop w:val="0"/>
      <w:marBottom w:val="0"/>
      <w:divBdr>
        <w:top w:val="none" w:sz="0" w:space="0" w:color="auto"/>
        <w:left w:val="none" w:sz="0" w:space="0" w:color="auto"/>
        <w:bottom w:val="none" w:sz="0" w:space="0" w:color="auto"/>
        <w:right w:val="none" w:sz="0" w:space="0" w:color="auto"/>
      </w:divBdr>
    </w:div>
    <w:div w:id="1730495655">
      <w:bodyDiv w:val="1"/>
      <w:marLeft w:val="0"/>
      <w:marRight w:val="0"/>
      <w:marTop w:val="0"/>
      <w:marBottom w:val="0"/>
      <w:divBdr>
        <w:top w:val="none" w:sz="0" w:space="0" w:color="auto"/>
        <w:left w:val="none" w:sz="0" w:space="0" w:color="auto"/>
        <w:bottom w:val="none" w:sz="0" w:space="0" w:color="auto"/>
        <w:right w:val="none" w:sz="0" w:space="0" w:color="auto"/>
      </w:divBdr>
    </w:div>
    <w:div w:id="1740712434">
      <w:bodyDiv w:val="1"/>
      <w:marLeft w:val="0"/>
      <w:marRight w:val="0"/>
      <w:marTop w:val="0"/>
      <w:marBottom w:val="0"/>
      <w:divBdr>
        <w:top w:val="none" w:sz="0" w:space="0" w:color="auto"/>
        <w:left w:val="none" w:sz="0" w:space="0" w:color="auto"/>
        <w:bottom w:val="none" w:sz="0" w:space="0" w:color="auto"/>
        <w:right w:val="none" w:sz="0" w:space="0" w:color="auto"/>
      </w:divBdr>
    </w:div>
    <w:div w:id="1743520711">
      <w:bodyDiv w:val="1"/>
      <w:marLeft w:val="0"/>
      <w:marRight w:val="0"/>
      <w:marTop w:val="0"/>
      <w:marBottom w:val="0"/>
      <w:divBdr>
        <w:top w:val="none" w:sz="0" w:space="0" w:color="auto"/>
        <w:left w:val="none" w:sz="0" w:space="0" w:color="auto"/>
        <w:bottom w:val="none" w:sz="0" w:space="0" w:color="auto"/>
        <w:right w:val="none" w:sz="0" w:space="0" w:color="auto"/>
      </w:divBdr>
    </w:div>
    <w:div w:id="1774742285">
      <w:bodyDiv w:val="1"/>
      <w:marLeft w:val="0"/>
      <w:marRight w:val="0"/>
      <w:marTop w:val="0"/>
      <w:marBottom w:val="0"/>
      <w:divBdr>
        <w:top w:val="none" w:sz="0" w:space="0" w:color="auto"/>
        <w:left w:val="none" w:sz="0" w:space="0" w:color="auto"/>
        <w:bottom w:val="none" w:sz="0" w:space="0" w:color="auto"/>
        <w:right w:val="none" w:sz="0" w:space="0" w:color="auto"/>
      </w:divBdr>
    </w:div>
    <w:div w:id="1788348575">
      <w:bodyDiv w:val="1"/>
      <w:marLeft w:val="0"/>
      <w:marRight w:val="0"/>
      <w:marTop w:val="0"/>
      <w:marBottom w:val="0"/>
      <w:divBdr>
        <w:top w:val="none" w:sz="0" w:space="0" w:color="auto"/>
        <w:left w:val="none" w:sz="0" w:space="0" w:color="auto"/>
        <w:bottom w:val="none" w:sz="0" w:space="0" w:color="auto"/>
        <w:right w:val="none" w:sz="0" w:space="0" w:color="auto"/>
      </w:divBdr>
      <w:divsChild>
        <w:div w:id="480924797">
          <w:marLeft w:val="0"/>
          <w:marRight w:val="0"/>
          <w:marTop w:val="0"/>
          <w:marBottom w:val="0"/>
          <w:divBdr>
            <w:top w:val="none" w:sz="0" w:space="0" w:color="auto"/>
            <w:left w:val="none" w:sz="0" w:space="0" w:color="auto"/>
            <w:bottom w:val="none" w:sz="0" w:space="0" w:color="auto"/>
            <w:right w:val="none" w:sz="0" w:space="0" w:color="auto"/>
          </w:divBdr>
        </w:div>
      </w:divsChild>
    </w:div>
    <w:div w:id="1793404890">
      <w:bodyDiv w:val="1"/>
      <w:marLeft w:val="0"/>
      <w:marRight w:val="0"/>
      <w:marTop w:val="0"/>
      <w:marBottom w:val="0"/>
      <w:divBdr>
        <w:top w:val="none" w:sz="0" w:space="0" w:color="auto"/>
        <w:left w:val="none" w:sz="0" w:space="0" w:color="auto"/>
        <w:bottom w:val="none" w:sz="0" w:space="0" w:color="auto"/>
        <w:right w:val="none" w:sz="0" w:space="0" w:color="auto"/>
      </w:divBdr>
    </w:div>
    <w:div w:id="1797524690">
      <w:bodyDiv w:val="1"/>
      <w:marLeft w:val="0"/>
      <w:marRight w:val="0"/>
      <w:marTop w:val="0"/>
      <w:marBottom w:val="0"/>
      <w:divBdr>
        <w:top w:val="none" w:sz="0" w:space="0" w:color="auto"/>
        <w:left w:val="none" w:sz="0" w:space="0" w:color="auto"/>
        <w:bottom w:val="none" w:sz="0" w:space="0" w:color="auto"/>
        <w:right w:val="none" w:sz="0" w:space="0" w:color="auto"/>
      </w:divBdr>
      <w:divsChild>
        <w:div w:id="2071689521">
          <w:marLeft w:val="0"/>
          <w:marRight w:val="0"/>
          <w:marTop w:val="0"/>
          <w:marBottom w:val="0"/>
          <w:divBdr>
            <w:top w:val="none" w:sz="0" w:space="0" w:color="auto"/>
            <w:left w:val="none" w:sz="0" w:space="0" w:color="auto"/>
            <w:bottom w:val="none" w:sz="0" w:space="0" w:color="auto"/>
            <w:right w:val="none" w:sz="0" w:space="0" w:color="auto"/>
          </w:divBdr>
          <w:divsChild>
            <w:div w:id="396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1411">
      <w:bodyDiv w:val="1"/>
      <w:marLeft w:val="0"/>
      <w:marRight w:val="0"/>
      <w:marTop w:val="0"/>
      <w:marBottom w:val="0"/>
      <w:divBdr>
        <w:top w:val="none" w:sz="0" w:space="0" w:color="auto"/>
        <w:left w:val="none" w:sz="0" w:space="0" w:color="auto"/>
        <w:bottom w:val="none" w:sz="0" w:space="0" w:color="auto"/>
        <w:right w:val="none" w:sz="0" w:space="0" w:color="auto"/>
      </w:divBdr>
      <w:divsChild>
        <w:div w:id="1323390064">
          <w:marLeft w:val="547"/>
          <w:marRight w:val="0"/>
          <w:marTop w:val="0"/>
          <w:marBottom w:val="0"/>
          <w:divBdr>
            <w:top w:val="none" w:sz="0" w:space="0" w:color="auto"/>
            <w:left w:val="none" w:sz="0" w:space="0" w:color="auto"/>
            <w:bottom w:val="none" w:sz="0" w:space="0" w:color="auto"/>
            <w:right w:val="none" w:sz="0" w:space="0" w:color="auto"/>
          </w:divBdr>
        </w:div>
      </w:divsChild>
    </w:div>
    <w:div w:id="1863392427">
      <w:bodyDiv w:val="1"/>
      <w:marLeft w:val="0"/>
      <w:marRight w:val="0"/>
      <w:marTop w:val="0"/>
      <w:marBottom w:val="0"/>
      <w:divBdr>
        <w:top w:val="none" w:sz="0" w:space="0" w:color="auto"/>
        <w:left w:val="none" w:sz="0" w:space="0" w:color="auto"/>
        <w:bottom w:val="none" w:sz="0" w:space="0" w:color="auto"/>
        <w:right w:val="none" w:sz="0" w:space="0" w:color="auto"/>
      </w:divBdr>
      <w:divsChild>
        <w:div w:id="372578688">
          <w:marLeft w:val="850"/>
          <w:marRight w:val="0"/>
          <w:marTop w:val="0"/>
          <w:marBottom w:val="360"/>
          <w:divBdr>
            <w:top w:val="none" w:sz="0" w:space="0" w:color="auto"/>
            <w:left w:val="none" w:sz="0" w:space="0" w:color="auto"/>
            <w:bottom w:val="none" w:sz="0" w:space="0" w:color="auto"/>
            <w:right w:val="none" w:sz="0" w:space="0" w:color="auto"/>
          </w:divBdr>
        </w:div>
        <w:div w:id="840049853">
          <w:marLeft w:val="850"/>
          <w:marRight w:val="0"/>
          <w:marTop w:val="0"/>
          <w:marBottom w:val="240"/>
          <w:divBdr>
            <w:top w:val="none" w:sz="0" w:space="0" w:color="auto"/>
            <w:left w:val="none" w:sz="0" w:space="0" w:color="auto"/>
            <w:bottom w:val="none" w:sz="0" w:space="0" w:color="auto"/>
            <w:right w:val="none" w:sz="0" w:space="0" w:color="auto"/>
          </w:divBdr>
        </w:div>
        <w:div w:id="1415973455">
          <w:marLeft w:val="418"/>
          <w:marRight w:val="0"/>
          <w:marTop w:val="0"/>
          <w:marBottom w:val="0"/>
          <w:divBdr>
            <w:top w:val="none" w:sz="0" w:space="0" w:color="auto"/>
            <w:left w:val="none" w:sz="0" w:space="0" w:color="auto"/>
            <w:bottom w:val="none" w:sz="0" w:space="0" w:color="auto"/>
            <w:right w:val="none" w:sz="0" w:space="0" w:color="auto"/>
          </w:divBdr>
        </w:div>
        <w:div w:id="1642422242">
          <w:marLeft w:val="850"/>
          <w:marRight w:val="0"/>
          <w:marTop w:val="0"/>
          <w:marBottom w:val="0"/>
          <w:divBdr>
            <w:top w:val="none" w:sz="0" w:space="0" w:color="auto"/>
            <w:left w:val="none" w:sz="0" w:space="0" w:color="auto"/>
            <w:bottom w:val="none" w:sz="0" w:space="0" w:color="auto"/>
            <w:right w:val="none" w:sz="0" w:space="0" w:color="auto"/>
          </w:divBdr>
        </w:div>
      </w:divsChild>
    </w:div>
    <w:div w:id="1883516712">
      <w:bodyDiv w:val="1"/>
      <w:marLeft w:val="0"/>
      <w:marRight w:val="0"/>
      <w:marTop w:val="0"/>
      <w:marBottom w:val="0"/>
      <w:divBdr>
        <w:top w:val="none" w:sz="0" w:space="0" w:color="auto"/>
        <w:left w:val="none" w:sz="0" w:space="0" w:color="auto"/>
        <w:bottom w:val="none" w:sz="0" w:space="0" w:color="auto"/>
        <w:right w:val="none" w:sz="0" w:space="0" w:color="auto"/>
      </w:divBdr>
    </w:div>
    <w:div w:id="1885562316">
      <w:bodyDiv w:val="1"/>
      <w:marLeft w:val="0"/>
      <w:marRight w:val="0"/>
      <w:marTop w:val="0"/>
      <w:marBottom w:val="0"/>
      <w:divBdr>
        <w:top w:val="none" w:sz="0" w:space="0" w:color="auto"/>
        <w:left w:val="none" w:sz="0" w:space="0" w:color="auto"/>
        <w:bottom w:val="none" w:sz="0" w:space="0" w:color="auto"/>
        <w:right w:val="none" w:sz="0" w:space="0" w:color="auto"/>
      </w:divBdr>
      <w:divsChild>
        <w:div w:id="46340258">
          <w:marLeft w:val="446"/>
          <w:marRight w:val="0"/>
          <w:marTop w:val="0"/>
          <w:marBottom w:val="0"/>
          <w:divBdr>
            <w:top w:val="none" w:sz="0" w:space="0" w:color="auto"/>
            <w:left w:val="none" w:sz="0" w:space="0" w:color="auto"/>
            <w:bottom w:val="none" w:sz="0" w:space="0" w:color="auto"/>
            <w:right w:val="none" w:sz="0" w:space="0" w:color="auto"/>
          </w:divBdr>
        </w:div>
        <w:div w:id="420416979">
          <w:marLeft w:val="446"/>
          <w:marRight w:val="0"/>
          <w:marTop w:val="0"/>
          <w:marBottom w:val="0"/>
          <w:divBdr>
            <w:top w:val="none" w:sz="0" w:space="0" w:color="auto"/>
            <w:left w:val="none" w:sz="0" w:space="0" w:color="auto"/>
            <w:bottom w:val="none" w:sz="0" w:space="0" w:color="auto"/>
            <w:right w:val="none" w:sz="0" w:space="0" w:color="auto"/>
          </w:divBdr>
        </w:div>
        <w:div w:id="1445152983">
          <w:marLeft w:val="446"/>
          <w:marRight w:val="0"/>
          <w:marTop w:val="0"/>
          <w:marBottom w:val="0"/>
          <w:divBdr>
            <w:top w:val="none" w:sz="0" w:space="0" w:color="auto"/>
            <w:left w:val="none" w:sz="0" w:space="0" w:color="auto"/>
            <w:bottom w:val="none" w:sz="0" w:space="0" w:color="auto"/>
            <w:right w:val="none" w:sz="0" w:space="0" w:color="auto"/>
          </w:divBdr>
        </w:div>
      </w:divsChild>
    </w:div>
    <w:div w:id="1886405146">
      <w:bodyDiv w:val="1"/>
      <w:marLeft w:val="0"/>
      <w:marRight w:val="0"/>
      <w:marTop w:val="0"/>
      <w:marBottom w:val="0"/>
      <w:divBdr>
        <w:top w:val="none" w:sz="0" w:space="0" w:color="auto"/>
        <w:left w:val="none" w:sz="0" w:space="0" w:color="auto"/>
        <w:bottom w:val="none" w:sz="0" w:space="0" w:color="auto"/>
        <w:right w:val="none" w:sz="0" w:space="0" w:color="auto"/>
      </w:divBdr>
      <w:divsChild>
        <w:div w:id="336078947">
          <w:marLeft w:val="0"/>
          <w:marRight w:val="0"/>
          <w:marTop w:val="0"/>
          <w:marBottom w:val="0"/>
          <w:divBdr>
            <w:top w:val="none" w:sz="0" w:space="0" w:color="auto"/>
            <w:left w:val="none" w:sz="0" w:space="0" w:color="auto"/>
            <w:bottom w:val="none" w:sz="0" w:space="0" w:color="auto"/>
            <w:right w:val="none" w:sz="0" w:space="0" w:color="auto"/>
          </w:divBdr>
        </w:div>
      </w:divsChild>
    </w:div>
    <w:div w:id="1917933544">
      <w:bodyDiv w:val="1"/>
      <w:marLeft w:val="0"/>
      <w:marRight w:val="0"/>
      <w:marTop w:val="0"/>
      <w:marBottom w:val="0"/>
      <w:divBdr>
        <w:top w:val="none" w:sz="0" w:space="0" w:color="auto"/>
        <w:left w:val="none" w:sz="0" w:space="0" w:color="auto"/>
        <w:bottom w:val="none" w:sz="0" w:space="0" w:color="auto"/>
        <w:right w:val="none" w:sz="0" w:space="0" w:color="auto"/>
      </w:divBdr>
    </w:div>
    <w:div w:id="1922644477">
      <w:bodyDiv w:val="1"/>
      <w:marLeft w:val="0"/>
      <w:marRight w:val="0"/>
      <w:marTop w:val="0"/>
      <w:marBottom w:val="0"/>
      <w:divBdr>
        <w:top w:val="none" w:sz="0" w:space="0" w:color="auto"/>
        <w:left w:val="none" w:sz="0" w:space="0" w:color="auto"/>
        <w:bottom w:val="none" w:sz="0" w:space="0" w:color="auto"/>
        <w:right w:val="none" w:sz="0" w:space="0" w:color="auto"/>
      </w:divBdr>
    </w:div>
    <w:div w:id="1951467886">
      <w:bodyDiv w:val="1"/>
      <w:marLeft w:val="0"/>
      <w:marRight w:val="0"/>
      <w:marTop w:val="0"/>
      <w:marBottom w:val="0"/>
      <w:divBdr>
        <w:top w:val="none" w:sz="0" w:space="0" w:color="auto"/>
        <w:left w:val="none" w:sz="0" w:space="0" w:color="auto"/>
        <w:bottom w:val="none" w:sz="0" w:space="0" w:color="auto"/>
        <w:right w:val="none" w:sz="0" w:space="0" w:color="auto"/>
      </w:divBdr>
    </w:div>
    <w:div w:id="1957983030">
      <w:bodyDiv w:val="1"/>
      <w:marLeft w:val="0"/>
      <w:marRight w:val="0"/>
      <w:marTop w:val="0"/>
      <w:marBottom w:val="0"/>
      <w:divBdr>
        <w:top w:val="none" w:sz="0" w:space="0" w:color="auto"/>
        <w:left w:val="none" w:sz="0" w:space="0" w:color="auto"/>
        <w:bottom w:val="none" w:sz="0" w:space="0" w:color="auto"/>
        <w:right w:val="none" w:sz="0" w:space="0" w:color="auto"/>
      </w:divBdr>
      <w:divsChild>
        <w:div w:id="724648794">
          <w:marLeft w:val="0"/>
          <w:marRight w:val="0"/>
          <w:marTop w:val="0"/>
          <w:marBottom w:val="0"/>
          <w:divBdr>
            <w:top w:val="none" w:sz="0" w:space="0" w:color="auto"/>
            <w:left w:val="none" w:sz="0" w:space="0" w:color="auto"/>
            <w:bottom w:val="none" w:sz="0" w:space="0" w:color="auto"/>
            <w:right w:val="none" w:sz="0" w:space="0" w:color="auto"/>
          </w:divBdr>
          <w:divsChild>
            <w:div w:id="1019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861">
      <w:bodyDiv w:val="1"/>
      <w:marLeft w:val="0"/>
      <w:marRight w:val="0"/>
      <w:marTop w:val="0"/>
      <w:marBottom w:val="0"/>
      <w:divBdr>
        <w:top w:val="none" w:sz="0" w:space="0" w:color="auto"/>
        <w:left w:val="none" w:sz="0" w:space="0" w:color="auto"/>
        <w:bottom w:val="none" w:sz="0" w:space="0" w:color="auto"/>
        <w:right w:val="none" w:sz="0" w:space="0" w:color="auto"/>
      </w:divBdr>
      <w:divsChild>
        <w:div w:id="991257660">
          <w:marLeft w:val="0"/>
          <w:marRight w:val="0"/>
          <w:marTop w:val="0"/>
          <w:marBottom w:val="0"/>
          <w:divBdr>
            <w:top w:val="none" w:sz="0" w:space="0" w:color="auto"/>
            <w:left w:val="none" w:sz="0" w:space="0" w:color="auto"/>
            <w:bottom w:val="none" w:sz="0" w:space="0" w:color="auto"/>
            <w:right w:val="none" w:sz="0" w:space="0" w:color="auto"/>
          </w:divBdr>
        </w:div>
      </w:divsChild>
    </w:div>
    <w:div w:id="1999727127">
      <w:bodyDiv w:val="1"/>
      <w:marLeft w:val="0"/>
      <w:marRight w:val="0"/>
      <w:marTop w:val="0"/>
      <w:marBottom w:val="0"/>
      <w:divBdr>
        <w:top w:val="none" w:sz="0" w:space="0" w:color="auto"/>
        <w:left w:val="none" w:sz="0" w:space="0" w:color="auto"/>
        <w:bottom w:val="none" w:sz="0" w:space="0" w:color="auto"/>
        <w:right w:val="none" w:sz="0" w:space="0" w:color="auto"/>
      </w:divBdr>
      <w:divsChild>
        <w:div w:id="1655068658">
          <w:marLeft w:val="0"/>
          <w:marRight w:val="0"/>
          <w:marTop w:val="0"/>
          <w:marBottom w:val="0"/>
          <w:divBdr>
            <w:top w:val="none" w:sz="0" w:space="0" w:color="auto"/>
            <w:left w:val="none" w:sz="0" w:space="0" w:color="auto"/>
            <w:bottom w:val="none" w:sz="0" w:space="0" w:color="auto"/>
            <w:right w:val="none" w:sz="0" w:space="0" w:color="auto"/>
          </w:divBdr>
          <w:divsChild>
            <w:div w:id="159662788">
              <w:marLeft w:val="0"/>
              <w:marRight w:val="0"/>
              <w:marTop w:val="0"/>
              <w:marBottom w:val="0"/>
              <w:divBdr>
                <w:top w:val="none" w:sz="0" w:space="0" w:color="auto"/>
                <w:left w:val="none" w:sz="0" w:space="0" w:color="auto"/>
                <w:bottom w:val="none" w:sz="0" w:space="0" w:color="auto"/>
                <w:right w:val="none" w:sz="0" w:space="0" w:color="auto"/>
              </w:divBdr>
              <w:divsChild>
                <w:div w:id="1822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8218">
      <w:bodyDiv w:val="1"/>
      <w:marLeft w:val="0"/>
      <w:marRight w:val="0"/>
      <w:marTop w:val="0"/>
      <w:marBottom w:val="0"/>
      <w:divBdr>
        <w:top w:val="none" w:sz="0" w:space="0" w:color="auto"/>
        <w:left w:val="none" w:sz="0" w:space="0" w:color="auto"/>
        <w:bottom w:val="none" w:sz="0" w:space="0" w:color="auto"/>
        <w:right w:val="none" w:sz="0" w:space="0" w:color="auto"/>
      </w:divBdr>
      <w:divsChild>
        <w:div w:id="1610819740">
          <w:marLeft w:val="547"/>
          <w:marRight w:val="0"/>
          <w:marTop w:val="0"/>
          <w:marBottom w:val="0"/>
          <w:divBdr>
            <w:top w:val="none" w:sz="0" w:space="0" w:color="auto"/>
            <w:left w:val="none" w:sz="0" w:space="0" w:color="auto"/>
            <w:bottom w:val="none" w:sz="0" w:space="0" w:color="auto"/>
            <w:right w:val="none" w:sz="0" w:space="0" w:color="auto"/>
          </w:divBdr>
        </w:div>
      </w:divsChild>
    </w:div>
    <w:div w:id="2100783558">
      <w:bodyDiv w:val="1"/>
      <w:marLeft w:val="0"/>
      <w:marRight w:val="0"/>
      <w:marTop w:val="0"/>
      <w:marBottom w:val="0"/>
      <w:divBdr>
        <w:top w:val="none" w:sz="0" w:space="0" w:color="auto"/>
        <w:left w:val="none" w:sz="0" w:space="0" w:color="auto"/>
        <w:bottom w:val="none" w:sz="0" w:space="0" w:color="auto"/>
        <w:right w:val="none" w:sz="0" w:space="0" w:color="auto"/>
      </w:divBdr>
    </w:div>
    <w:div w:id="2101560884">
      <w:bodyDiv w:val="1"/>
      <w:marLeft w:val="0"/>
      <w:marRight w:val="0"/>
      <w:marTop w:val="0"/>
      <w:marBottom w:val="0"/>
      <w:divBdr>
        <w:top w:val="none" w:sz="0" w:space="0" w:color="auto"/>
        <w:left w:val="none" w:sz="0" w:space="0" w:color="auto"/>
        <w:bottom w:val="none" w:sz="0" w:space="0" w:color="auto"/>
        <w:right w:val="none" w:sz="0" w:space="0" w:color="auto"/>
      </w:divBdr>
    </w:div>
    <w:div w:id="2144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FA3D-EF87-4D27-B17F-AB2D9098E6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Brodzka Magdalena</dc:creator>
  <keywords/>
  <dc:description/>
  <lastModifiedBy>Zientara Martyna</lastModifiedBy>
  <revision>10</revision>
  <lastPrinted>2023-04-19T10:02:00.0000000Z</lastPrinted>
  <dcterms:created xsi:type="dcterms:W3CDTF">2023-10-18T12:29:00.0000000Z</dcterms:created>
  <dcterms:modified xsi:type="dcterms:W3CDTF">2023-11-23T07:39:24.7542886Z</dcterms:modified>
</coreProperties>
</file>